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57" w:type="dxa"/>
          <w:right w:w="57" w:type="dxa"/>
        </w:tblCellMar>
        <w:tblLook w:val="0000" w:firstRow="0" w:lastRow="0" w:firstColumn="0" w:lastColumn="0" w:noHBand="0" w:noVBand="0"/>
      </w:tblPr>
      <w:tblGrid>
        <w:gridCol w:w="10206"/>
      </w:tblGrid>
      <w:tr w:rsidR="00795188" w:rsidRPr="00FC1956" w:rsidTr="00795188">
        <w:trPr>
          <w:cantSplit/>
          <w:trHeight w:val="391"/>
        </w:trPr>
        <w:tc>
          <w:tcPr>
            <w:tcW w:w="10206" w:type="dxa"/>
          </w:tcPr>
          <w:p w:rsidR="00795188" w:rsidRPr="002D6EF1" w:rsidRDefault="00795188" w:rsidP="00DF0AEC">
            <w:pPr>
              <w:pStyle w:val="Kopfzeile"/>
              <w:tabs>
                <w:tab w:val="clear" w:pos="4536"/>
                <w:tab w:val="clear" w:pos="9072"/>
                <w:tab w:val="left" w:pos="355"/>
              </w:tabs>
              <w:rPr>
                <w:b/>
                <w:bCs/>
                <w:i/>
                <w:color w:val="auto"/>
                <w:sz w:val="28"/>
                <w:szCs w:val="28"/>
              </w:rPr>
            </w:pPr>
            <w:r w:rsidRPr="002D6EF1">
              <w:rPr>
                <w:b/>
                <w:bCs/>
                <w:i/>
                <w:color w:val="auto"/>
                <w:sz w:val="28"/>
                <w:szCs w:val="28"/>
              </w:rPr>
              <w:t>Anmeldung einer Versammlung unter freiem Himmel</w:t>
            </w:r>
          </w:p>
        </w:tc>
      </w:tr>
    </w:tbl>
    <w:p w:rsidR="00C0069E" w:rsidRDefault="00C0069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1"/>
        <w:gridCol w:w="850"/>
        <w:gridCol w:w="1133"/>
        <w:gridCol w:w="2779"/>
        <w:gridCol w:w="341"/>
        <w:gridCol w:w="4762"/>
      </w:tblGrid>
      <w:tr w:rsidR="00C0069E" w:rsidTr="00F12856">
        <w:trPr>
          <w:trHeight w:hRule="exact" w:val="249"/>
        </w:trPr>
        <w:tc>
          <w:tcPr>
            <w:tcW w:w="10206" w:type="dxa"/>
            <w:gridSpan w:val="6"/>
            <w:tcBorders>
              <w:top w:val="nil"/>
              <w:left w:val="nil"/>
              <w:right w:val="nil"/>
            </w:tcBorders>
            <w:vAlign w:val="bottom"/>
          </w:tcPr>
          <w:p w:rsidR="00C0069E" w:rsidRDefault="00C0069E" w:rsidP="00F12856">
            <w:pPr>
              <w:pStyle w:val="Kopfzeile"/>
              <w:tabs>
                <w:tab w:val="clear" w:pos="4536"/>
                <w:tab w:val="clear" w:pos="9072"/>
              </w:tabs>
              <w:jc w:val="both"/>
              <w:rPr>
                <w:noProof/>
                <w:sz w:val="20"/>
              </w:rPr>
            </w:pPr>
            <w:r>
              <w:rPr>
                <w:b/>
                <w:noProof/>
                <w:sz w:val="20"/>
              </w:rPr>
              <w:t xml:space="preserve">Veranstaltende Institution </w:t>
            </w:r>
            <w:r w:rsidRPr="0043684C">
              <w:rPr>
                <w:sz w:val="12"/>
                <w:szCs w:val="12"/>
              </w:rPr>
              <w:t>(Sofern vorhanden, sonst weite</w:t>
            </w:r>
            <w:r>
              <w:rPr>
                <w:sz w:val="12"/>
                <w:szCs w:val="12"/>
              </w:rPr>
              <w:t>r unter „Veranstaltende Person“</w:t>
            </w:r>
            <w:r w:rsidRPr="0043684C">
              <w:rPr>
                <w:sz w:val="12"/>
                <w:szCs w:val="12"/>
              </w:rPr>
              <w:t>)</w:t>
            </w:r>
          </w:p>
        </w:tc>
      </w:tr>
      <w:tr w:rsidR="00C0069E" w:rsidTr="00F12856">
        <w:trPr>
          <w:trHeight w:hRule="exact" w:val="142"/>
        </w:trPr>
        <w:tc>
          <w:tcPr>
            <w:tcW w:w="5103" w:type="dxa"/>
            <w:gridSpan w:val="4"/>
            <w:tcBorders>
              <w:bottom w:val="nil"/>
            </w:tcBorders>
          </w:tcPr>
          <w:p w:rsidR="00C0069E" w:rsidRDefault="00C0069E" w:rsidP="00F12856">
            <w:pPr>
              <w:pStyle w:val="Kopfzeile"/>
              <w:tabs>
                <w:tab w:val="clear" w:pos="4536"/>
                <w:tab w:val="clear" w:pos="9072"/>
              </w:tabs>
              <w:jc w:val="both"/>
              <w:rPr>
                <w:noProof/>
                <w:sz w:val="12"/>
              </w:rPr>
            </w:pPr>
            <w:r>
              <w:rPr>
                <w:noProof/>
                <w:sz w:val="12"/>
              </w:rPr>
              <w:t>Name*</w:t>
            </w:r>
          </w:p>
        </w:tc>
        <w:tc>
          <w:tcPr>
            <w:tcW w:w="5103" w:type="dxa"/>
            <w:gridSpan w:val="2"/>
            <w:tcBorders>
              <w:bottom w:val="nil"/>
            </w:tcBorders>
          </w:tcPr>
          <w:p w:rsidR="00C0069E" w:rsidRDefault="00C0069E" w:rsidP="00F12856">
            <w:pPr>
              <w:pStyle w:val="Kopfzeile"/>
              <w:tabs>
                <w:tab w:val="clear" w:pos="4536"/>
                <w:tab w:val="clear" w:pos="9072"/>
              </w:tabs>
              <w:jc w:val="both"/>
              <w:rPr>
                <w:noProof/>
                <w:sz w:val="12"/>
              </w:rPr>
            </w:pPr>
            <w:r>
              <w:rPr>
                <w:noProof/>
                <w:sz w:val="12"/>
              </w:rPr>
              <w:t>Vertreten durch (Name, Vorname)*</w:t>
            </w:r>
          </w:p>
        </w:tc>
      </w:tr>
      <w:tr w:rsidR="00C0069E" w:rsidTr="00F12856">
        <w:trPr>
          <w:trHeight w:hRule="exact" w:val="249"/>
        </w:trPr>
        <w:tc>
          <w:tcPr>
            <w:tcW w:w="5103" w:type="dxa"/>
            <w:gridSpan w:val="4"/>
            <w:tcBorders>
              <w:top w:val="nil"/>
              <w:bottom w:val="single" w:sz="4" w:space="0" w:color="auto"/>
            </w:tcBorders>
          </w:tcPr>
          <w:p w:rsidR="00C0069E" w:rsidRPr="00795188"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nameinstitution"/>
                  <w:enabled/>
                  <w:calcOnExit w:val="0"/>
                  <w:textInput/>
                </w:ffData>
              </w:fldChar>
            </w:r>
            <w:bookmarkStart w:id="0" w:name="txt_nameinstitution"/>
            <w:r>
              <w:rPr>
                <w:noProof/>
                <w:sz w:val="20"/>
                <w:szCs w:val="20"/>
              </w:rPr>
              <w:instrText xml:space="preserve"> FORMTEXT </w:instrText>
            </w:r>
            <w:r>
              <w:rPr>
                <w:noProof/>
                <w:sz w:val="20"/>
                <w:szCs w:val="20"/>
              </w:rPr>
            </w:r>
            <w:r>
              <w:rPr>
                <w:noProof/>
                <w:sz w:val="20"/>
                <w:szCs w:val="20"/>
              </w:rPr>
              <w:fldChar w:fldCharType="separate"/>
            </w:r>
            <w:bookmarkStart w:id="1" w:name="_GoBack"/>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bookmarkEnd w:id="1"/>
            <w:r>
              <w:rPr>
                <w:noProof/>
                <w:sz w:val="20"/>
                <w:szCs w:val="20"/>
              </w:rPr>
              <w:fldChar w:fldCharType="end"/>
            </w:r>
            <w:bookmarkEnd w:id="0"/>
          </w:p>
        </w:tc>
        <w:tc>
          <w:tcPr>
            <w:tcW w:w="5103" w:type="dxa"/>
            <w:gridSpan w:val="2"/>
            <w:tcBorders>
              <w:top w:val="nil"/>
              <w:bottom w:val="single" w:sz="4" w:space="0" w:color="auto"/>
            </w:tcBorders>
          </w:tcPr>
          <w:p w:rsidR="00C0069E" w:rsidRPr="00795188"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vertretername"/>
                  <w:enabled/>
                  <w:calcOnExit w:val="0"/>
                  <w:textInput/>
                </w:ffData>
              </w:fldChar>
            </w:r>
            <w:bookmarkStart w:id="2" w:name="txt_vertretername"/>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2"/>
            <w:r>
              <w:rPr>
                <w:noProof/>
                <w:sz w:val="20"/>
                <w:szCs w:val="20"/>
              </w:rPr>
              <w:t xml:space="preserve">, </w:t>
            </w:r>
            <w:r>
              <w:rPr>
                <w:noProof/>
                <w:sz w:val="20"/>
                <w:szCs w:val="20"/>
              </w:rPr>
              <w:fldChar w:fldCharType="begin">
                <w:ffData>
                  <w:name w:val="txt_vertretervorname"/>
                  <w:enabled/>
                  <w:calcOnExit w:val="0"/>
                  <w:textInput/>
                </w:ffData>
              </w:fldChar>
            </w:r>
            <w:bookmarkStart w:id="3" w:name="txt_vertretervorname"/>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3"/>
          </w:p>
        </w:tc>
      </w:tr>
      <w:tr w:rsidR="00C0069E" w:rsidTr="00F12856">
        <w:trPr>
          <w:trHeight w:hRule="exact" w:val="142"/>
        </w:trPr>
        <w:tc>
          <w:tcPr>
            <w:tcW w:w="5103" w:type="dxa"/>
            <w:gridSpan w:val="4"/>
            <w:tcBorders>
              <w:bottom w:val="nil"/>
            </w:tcBorders>
          </w:tcPr>
          <w:p w:rsidR="00C0069E" w:rsidRDefault="00C0069E" w:rsidP="00F12856">
            <w:pPr>
              <w:pStyle w:val="Kopfzeile"/>
              <w:tabs>
                <w:tab w:val="clear" w:pos="4536"/>
                <w:tab w:val="clear" w:pos="9072"/>
              </w:tabs>
              <w:jc w:val="both"/>
              <w:rPr>
                <w:noProof/>
                <w:sz w:val="12"/>
              </w:rPr>
            </w:pPr>
            <w:r>
              <w:rPr>
                <w:noProof/>
                <w:sz w:val="12"/>
              </w:rPr>
              <w:t>Straße, Haus-Nr.*</w:t>
            </w:r>
          </w:p>
        </w:tc>
        <w:tc>
          <w:tcPr>
            <w:tcW w:w="5103" w:type="dxa"/>
            <w:gridSpan w:val="2"/>
            <w:tcBorders>
              <w:bottom w:val="nil"/>
            </w:tcBorders>
          </w:tcPr>
          <w:p w:rsidR="00C0069E" w:rsidRDefault="00C0069E" w:rsidP="00630484">
            <w:pPr>
              <w:pStyle w:val="Kopfzeile"/>
              <w:tabs>
                <w:tab w:val="clear" w:pos="4536"/>
                <w:tab w:val="clear" w:pos="9072"/>
              </w:tabs>
              <w:jc w:val="both"/>
              <w:rPr>
                <w:noProof/>
                <w:sz w:val="12"/>
              </w:rPr>
            </w:pPr>
            <w:r>
              <w:rPr>
                <w:noProof/>
                <w:sz w:val="12"/>
              </w:rPr>
              <w:t xml:space="preserve">PLZ, </w:t>
            </w:r>
            <w:r w:rsidR="00630484">
              <w:rPr>
                <w:noProof/>
                <w:sz w:val="12"/>
              </w:rPr>
              <w:t>Ort</w:t>
            </w:r>
            <w:r>
              <w:rPr>
                <w:noProof/>
                <w:sz w:val="12"/>
              </w:rPr>
              <w:t>*</w:t>
            </w:r>
          </w:p>
        </w:tc>
      </w:tr>
      <w:tr w:rsidR="00C0069E" w:rsidTr="00F12856">
        <w:trPr>
          <w:trHeight w:hRule="exact" w:val="249"/>
        </w:trPr>
        <w:tc>
          <w:tcPr>
            <w:tcW w:w="5103" w:type="dxa"/>
            <w:gridSpan w:val="4"/>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strasseinst"/>
                  <w:enabled/>
                  <w:calcOnExit w:val="0"/>
                  <w:textInput/>
                </w:ffData>
              </w:fldChar>
            </w:r>
            <w:bookmarkStart w:id="4" w:name="txt_strasseins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4"/>
            <w:r>
              <w:rPr>
                <w:noProof/>
                <w:sz w:val="20"/>
                <w:szCs w:val="20"/>
              </w:rPr>
              <w:t xml:space="preserve"> </w:t>
            </w:r>
            <w:r>
              <w:rPr>
                <w:noProof/>
                <w:sz w:val="20"/>
                <w:szCs w:val="20"/>
              </w:rPr>
              <w:fldChar w:fldCharType="begin">
                <w:ffData>
                  <w:name w:val="txt_hausnrinst"/>
                  <w:enabled/>
                  <w:calcOnExit w:val="0"/>
                  <w:textInput/>
                </w:ffData>
              </w:fldChar>
            </w:r>
            <w:bookmarkStart w:id="5" w:name="txt_hausnrins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5"/>
          </w:p>
        </w:tc>
        <w:tc>
          <w:tcPr>
            <w:tcW w:w="5103" w:type="dxa"/>
            <w:gridSpan w:val="2"/>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plzinst"/>
                  <w:enabled/>
                  <w:calcOnExit w:val="0"/>
                  <w:textInput>
                    <w:maxLength w:val="5"/>
                  </w:textInput>
                </w:ffData>
              </w:fldChar>
            </w:r>
            <w:bookmarkStart w:id="6" w:name="txt_plzins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6"/>
            <w:r>
              <w:rPr>
                <w:noProof/>
                <w:sz w:val="20"/>
                <w:szCs w:val="20"/>
              </w:rPr>
              <w:t xml:space="preserve"> </w:t>
            </w:r>
            <w:r>
              <w:rPr>
                <w:noProof/>
                <w:sz w:val="20"/>
                <w:szCs w:val="20"/>
              </w:rPr>
              <w:fldChar w:fldCharType="begin">
                <w:ffData>
                  <w:name w:val="txt_stadtinst"/>
                  <w:enabled/>
                  <w:calcOnExit w:val="0"/>
                  <w:textInput/>
                </w:ffData>
              </w:fldChar>
            </w:r>
            <w:bookmarkStart w:id="7" w:name="txt_stadtins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7"/>
          </w:p>
        </w:tc>
      </w:tr>
      <w:tr w:rsidR="00C0069E" w:rsidTr="00F12856">
        <w:trPr>
          <w:trHeight w:hRule="exact" w:val="142"/>
        </w:trPr>
        <w:tc>
          <w:tcPr>
            <w:tcW w:w="5103" w:type="dxa"/>
            <w:gridSpan w:val="4"/>
            <w:tcBorders>
              <w:bottom w:val="nil"/>
            </w:tcBorders>
          </w:tcPr>
          <w:p w:rsidR="00C0069E" w:rsidRDefault="00C0069E" w:rsidP="00F12856">
            <w:pPr>
              <w:pStyle w:val="Kopfzeile"/>
              <w:tabs>
                <w:tab w:val="clear" w:pos="4536"/>
                <w:tab w:val="clear" w:pos="9072"/>
              </w:tabs>
              <w:jc w:val="both"/>
              <w:rPr>
                <w:noProof/>
                <w:sz w:val="12"/>
              </w:rPr>
            </w:pPr>
            <w:r>
              <w:rPr>
                <w:noProof/>
                <w:sz w:val="12"/>
              </w:rPr>
              <w:t>Telefonische Erreichbarkeit (z.B. privat, geschäftlich, mobil)</w:t>
            </w:r>
          </w:p>
        </w:tc>
        <w:tc>
          <w:tcPr>
            <w:tcW w:w="5103" w:type="dxa"/>
            <w:gridSpan w:val="2"/>
            <w:tcBorders>
              <w:bottom w:val="nil"/>
            </w:tcBorders>
          </w:tcPr>
          <w:p w:rsidR="00C0069E" w:rsidRDefault="00C0069E" w:rsidP="00F12856">
            <w:pPr>
              <w:pStyle w:val="Kopfzeile"/>
              <w:tabs>
                <w:tab w:val="clear" w:pos="4536"/>
                <w:tab w:val="clear" w:pos="9072"/>
              </w:tabs>
              <w:jc w:val="both"/>
              <w:rPr>
                <w:noProof/>
                <w:sz w:val="12"/>
              </w:rPr>
            </w:pPr>
            <w:r>
              <w:rPr>
                <w:noProof/>
                <w:sz w:val="12"/>
              </w:rPr>
              <w:t>E-Mail oder Fax</w:t>
            </w:r>
          </w:p>
        </w:tc>
      </w:tr>
      <w:tr w:rsidR="00C0069E" w:rsidTr="00F12856">
        <w:trPr>
          <w:trHeight w:hRule="exact" w:val="249"/>
        </w:trPr>
        <w:tc>
          <w:tcPr>
            <w:tcW w:w="5103" w:type="dxa"/>
            <w:gridSpan w:val="4"/>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erreichbarkeitin"/>
                  <w:enabled/>
                  <w:calcOnExit w:val="0"/>
                  <w:textInput/>
                </w:ffData>
              </w:fldChar>
            </w:r>
            <w:bookmarkStart w:id="8" w:name="txt_erreichbarkeitin"/>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8"/>
          </w:p>
        </w:tc>
        <w:tc>
          <w:tcPr>
            <w:tcW w:w="5103" w:type="dxa"/>
            <w:gridSpan w:val="2"/>
            <w:tcBorders>
              <w:top w:val="nil"/>
              <w:bottom w:val="single" w:sz="4" w:space="0" w:color="auto"/>
            </w:tcBorders>
          </w:tcPr>
          <w:p w:rsidR="00C0069E" w:rsidRPr="00447CC6" w:rsidRDefault="00C0069E" w:rsidP="00F12856">
            <w:pPr>
              <w:pStyle w:val="Kopfzeile"/>
              <w:tabs>
                <w:tab w:val="clear" w:pos="4536"/>
                <w:tab w:val="clear" w:pos="9072"/>
              </w:tabs>
              <w:jc w:val="both"/>
              <w:rPr>
                <w:noProof/>
                <w:sz w:val="20"/>
                <w:szCs w:val="20"/>
              </w:rPr>
            </w:pPr>
            <w:r>
              <w:rPr>
                <w:noProof/>
                <w:sz w:val="20"/>
                <w:szCs w:val="20"/>
              </w:rPr>
              <w:fldChar w:fldCharType="begin">
                <w:ffData>
                  <w:name w:val="txt_mailfaxinst"/>
                  <w:enabled/>
                  <w:calcOnExit w:val="0"/>
                  <w:textInput/>
                </w:ffData>
              </w:fldChar>
            </w:r>
            <w:bookmarkStart w:id="9" w:name="txt_mailfaxins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9"/>
          </w:p>
        </w:tc>
      </w:tr>
      <w:tr w:rsidR="00C0069E" w:rsidTr="00F12856">
        <w:trPr>
          <w:trHeight w:hRule="exact" w:val="113"/>
        </w:trPr>
        <w:tc>
          <w:tcPr>
            <w:tcW w:w="10206" w:type="dxa"/>
            <w:gridSpan w:val="6"/>
            <w:tcBorders>
              <w:top w:val="single" w:sz="4" w:space="0" w:color="auto"/>
              <w:left w:val="nil"/>
              <w:bottom w:val="nil"/>
              <w:right w:val="nil"/>
            </w:tcBorders>
          </w:tcPr>
          <w:p w:rsidR="00C0069E" w:rsidRDefault="00C0069E" w:rsidP="00F12856">
            <w:pPr>
              <w:pStyle w:val="Kopfzeile"/>
              <w:tabs>
                <w:tab w:val="clear" w:pos="4536"/>
                <w:tab w:val="clear" w:pos="9072"/>
              </w:tabs>
              <w:jc w:val="both"/>
              <w:rPr>
                <w:noProof/>
                <w:sz w:val="20"/>
                <w:szCs w:val="20"/>
              </w:rPr>
            </w:pPr>
          </w:p>
        </w:tc>
      </w:tr>
      <w:tr w:rsidR="0052391F">
        <w:trPr>
          <w:trHeight w:hRule="exact" w:val="249"/>
        </w:trPr>
        <w:tc>
          <w:tcPr>
            <w:tcW w:w="10206" w:type="dxa"/>
            <w:gridSpan w:val="6"/>
            <w:tcBorders>
              <w:top w:val="nil"/>
              <w:left w:val="nil"/>
              <w:right w:val="nil"/>
            </w:tcBorders>
            <w:vAlign w:val="bottom"/>
          </w:tcPr>
          <w:p w:rsidR="0052391F" w:rsidRDefault="00795188">
            <w:pPr>
              <w:pStyle w:val="Kopfzeile"/>
              <w:tabs>
                <w:tab w:val="clear" w:pos="4536"/>
                <w:tab w:val="clear" w:pos="9072"/>
              </w:tabs>
              <w:jc w:val="both"/>
              <w:rPr>
                <w:noProof/>
                <w:sz w:val="20"/>
              </w:rPr>
            </w:pPr>
            <w:r>
              <w:rPr>
                <w:b/>
                <w:noProof/>
                <w:sz w:val="20"/>
              </w:rPr>
              <w:t>Veranstaltende Person</w:t>
            </w:r>
            <w:r w:rsidR="00C0069E">
              <w:rPr>
                <w:b/>
                <w:noProof/>
                <w:sz w:val="20"/>
              </w:rPr>
              <w:t xml:space="preserve"> </w:t>
            </w:r>
            <w:r w:rsidR="00C0069E">
              <w:rPr>
                <w:sz w:val="12"/>
                <w:szCs w:val="12"/>
              </w:rPr>
              <w:t>(S</w:t>
            </w:r>
            <w:r w:rsidR="00C0069E" w:rsidRPr="00D4315B">
              <w:rPr>
                <w:sz w:val="12"/>
                <w:szCs w:val="12"/>
              </w:rPr>
              <w:t>ofer</w:t>
            </w:r>
            <w:r w:rsidR="00C0069E">
              <w:rPr>
                <w:sz w:val="12"/>
                <w:szCs w:val="12"/>
              </w:rPr>
              <w:t>n keine „V</w:t>
            </w:r>
            <w:r w:rsidR="00C0069E" w:rsidRPr="00D4315B">
              <w:rPr>
                <w:sz w:val="12"/>
                <w:szCs w:val="12"/>
              </w:rPr>
              <w:t>eranstaltende Institution</w:t>
            </w:r>
            <w:r w:rsidR="00C0069E">
              <w:rPr>
                <w:sz w:val="12"/>
                <w:szCs w:val="12"/>
              </w:rPr>
              <w:t>“</w:t>
            </w:r>
            <w:r w:rsidR="00C0069E" w:rsidRPr="00D4315B">
              <w:rPr>
                <w:sz w:val="12"/>
                <w:szCs w:val="12"/>
              </w:rPr>
              <w:t xml:space="preserve"> vorhanden)</w:t>
            </w:r>
          </w:p>
        </w:tc>
      </w:tr>
      <w:tr w:rsidR="00795188" w:rsidTr="00447CC6">
        <w:trPr>
          <w:trHeight w:hRule="exact" w:val="142"/>
        </w:trPr>
        <w:tc>
          <w:tcPr>
            <w:tcW w:w="5103" w:type="dxa"/>
            <w:gridSpan w:val="4"/>
            <w:tcBorders>
              <w:bottom w:val="nil"/>
            </w:tcBorders>
          </w:tcPr>
          <w:p w:rsidR="00795188" w:rsidRDefault="00795188">
            <w:pPr>
              <w:pStyle w:val="Kopfzeile"/>
              <w:tabs>
                <w:tab w:val="clear" w:pos="4536"/>
                <w:tab w:val="clear" w:pos="9072"/>
              </w:tabs>
              <w:jc w:val="both"/>
              <w:rPr>
                <w:noProof/>
                <w:sz w:val="12"/>
              </w:rPr>
            </w:pPr>
            <w:r>
              <w:rPr>
                <w:noProof/>
                <w:sz w:val="12"/>
              </w:rPr>
              <w:t>Name*</w:t>
            </w:r>
          </w:p>
        </w:tc>
        <w:tc>
          <w:tcPr>
            <w:tcW w:w="5103" w:type="dxa"/>
            <w:gridSpan w:val="2"/>
            <w:tcBorders>
              <w:bottom w:val="nil"/>
            </w:tcBorders>
          </w:tcPr>
          <w:p w:rsidR="00795188" w:rsidRDefault="00795188">
            <w:pPr>
              <w:pStyle w:val="Kopfzeile"/>
              <w:tabs>
                <w:tab w:val="clear" w:pos="4536"/>
                <w:tab w:val="clear" w:pos="9072"/>
              </w:tabs>
              <w:jc w:val="both"/>
              <w:rPr>
                <w:noProof/>
                <w:sz w:val="12"/>
              </w:rPr>
            </w:pPr>
            <w:r>
              <w:rPr>
                <w:noProof/>
                <w:sz w:val="12"/>
              </w:rPr>
              <w:t>Vorname(n)*</w:t>
            </w:r>
          </w:p>
        </w:tc>
      </w:tr>
      <w:tr w:rsidR="00795188" w:rsidTr="00447CC6">
        <w:trPr>
          <w:trHeight w:hRule="exact" w:val="249"/>
        </w:trPr>
        <w:tc>
          <w:tcPr>
            <w:tcW w:w="5103" w:type="dxa"/>
            <w:gridSpan w:val="4"/>
            <w:tcBorders>
              <w:top w:val="nil"/>
              <w:bottom w:val="single" w:sz="4" w:space="0" w:color="auto"/>
            </w:tcBorders>
          </w:tcPr>
          <w:p w:rsidR="00795188" w:rsidRPr="00795188" w:rsidRDefault="00795188">
            <w:pPr>
              <w:pStyle w:val="Kopfzeile"/>
              <w:tabs>
                <w:tab w:val="clear" w:pos="4536"/>
                <w:tab w:val="clear" w:pos="9072"/>
              </w:tabs>
              <w:jc w:val="both"/>
              <w:rPr>
                <w:noProof/>
                <w:sz w:val="20"/>
                <w:szCs w:val="20"/>
              </w:rPr>
            </w:pPr>
            <w:r>
              <w:rPr>
                <w:noProof/>
                <w:sz w:val="20"/>
                <w:szCs w:val="20"/>
              </w:rPr>
              <w:fldChar w:fldCharType="begin">
                <w:ffData>
                  <w:name w:val="txt_nameveranstalter"/>
                  <w:enabled/>
                  <w:calcOnExit w:val="0"/>
                  <w:textInput/>
                </w:ffData>
              </w:fldChar>
            </w:r>
            <w:bookmarkStart w:id="10" w:name="txt_nameveranstalte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0"/>
          </w:p>
        </w:tc>
        <w:tc>
          <w:tcPr>
            <w:tcW w:w="5103" w:type="dxa"/>
            <w:gridSpan w:val="2"/>
            <w:tcBorders>
              <w:top w:val="nil"/>
              <w:bottom w:val="single" w:sz="4" w:space="0" w:color="auto"/>
            </w:tcBorders>
          </w:tcPr>
          <w:p w:rsidR="00795188" w:rsidRPr="00795188" w:rsidRDefault="00795188">
            <w:pPr>
              <w:pStyle w:val="Kopfzeile"/>
              <w:tabs>
                <w:tab w:val="clear" w:pos="4536"/>
                <w:tab w:val="clear" w:pos="9072"/>
              </w:tabs>
              <w:jc w:val="both"/>
              <w:rPr>
                <w:noProof/>
                <w:sz w:val="20"/>
                <w:szCs w:val="20"/>
              </w:rPr>
            </w:pPr>
            <w:r>
              <w:rPr>
                <w:noProof/>
                <w:sz w:val="20"/>
                <w:szCs w:val="20"/>
              </w:rPr>
              <w:fldChar w:fldCharType="begin">
                <w:ffData>
                  <w:name w:val="txt_vornameveranstal"/>
                  <w:enabled/>
                  <w:calcOnExit w:val="0"/>
                  <w:textInput/>
                </w:ffData>
              </w:fldChar>
            </w:r>
            <w:bookmarkStart w:id="11" w:name="txt_vornameveranstal"/>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1"/>
          </w:p>
        </w:tc>
      </w:tr>
      <w:tr w:rsidR="00795188" w:rsidTr="00FD5DDF">
        <w:trPr>
          <w:trHeight w:hRule="exact" w:val="142"/>
        </w:trPr>
        <w:tc>
          <w:tcPr>
            <w:tcW w:w="1191" w:type="dxa"/>
            <w:gridSpan w:val="2"/>
            <w:tcBorders>
              <w:bottom w:val="nil"/>
            </w:tcBorders>
          </w:tcPr>
          <w:p w:rsidR="00795188" w:rsidRDefault="00795188" w:rsidP="00795188">
            <w:pPr>
              <w:pStyle w:val="Kopfzeile"/>
              <w:tabs>
                <w:tab w:val="clear" w:pos="4536"/>
                <w:tab w:val="clear" w:pos="9072"/>
              </w:tabs>
              <w:jc w:val="both"/>
              <w:rPr>
                <w:noProof/>
                <w:sz w:val="20"/>
              </w:rPr>
            </w:pPr>
            <w:r>
              <w:rPr>
                <w:noProof/>
                <w:sz w:val="12"/>
              </w:rPr>
              <w:t>Geschlecht</w:t>
            </w:r>
          </w:p>
        </w:tc>
        <w:tc>
          <w:tcPr>
            <w:tcW w:w="1133" w:type="dxa"/>
            <w:tcBorders>
              <w:bottom w:val="nil"/>
            </w:tcBorders>
          </w:tcPr>
          <w:p w:rsidR="00795188" w:rsidRPr="00795188" w:rsidRDefault="00795188">
            <w:pPr>
              <w:pStyle w:val="Kopfzeile"/>
              <w:tabs>
                <w:tab w:val="clear" w:pos="4536"/>
                <w:tab w:val="clear" w:pos="9072"/>
              </w:tabs>
              <w:jc w:val="both"/>
              <w:rPr>
                <w:noProof/>
                <w:sz w:val="12"/>
                <w:szCs w:val="12"/>
              </w:rPr>
            </w:pPr>
            <w:r w:rsidRPr="00795188">
              <w:rPr>
                <w:noProof/>
                <w:sz w:val="12"/>
                <w:szCs w:val="12"/>
              </w:rPr>
              <w:t>Geburtsdatum</w:t>
            </w:r>
          </w:p>
        </w:tc>
        <w:tc>
          <w:tcPr>
            <w:tcW w:w="7882" w:type="dxa"/>
            <w:gridSpan w:val="3"/>
            <w:tcBorders>
              <w:bottom w:val="nil"/>
            </w:tcBorders>
          </w:tcPr>
          <w:p w:rsidR="00795188" w:rsidRPr="00447CC6" w:rsidRDefault="00447CC6">
            <w:pPr>
              <w:pStyle w:val="Kopfzeile"/>
              <w:tabs>
                <w:tab w:val="clear" w:pos="4536"/>
                <w:tab w:val="clear" w:pos="9072"/>
              </w:tabs>
              <w:jc w:val="both"/>
              <w:rPr>
                <w:noProof/>
                <w:sz w:val="12"/>
                <w:szCs w:val="12"/>
              </w:rPr>
            </w:pPr>
            <w:r w:rsidRPr="00447CC6">
              <w:rPr>
                <w:noProof/>
                <w:sz w:val="12"/>
                <w:szCs w:val="12"/>
              </w:rPr>
              <w:t>Geburtsort/-kreis/-staat</w:t>
            </w:r>
          </w:p>
        </w:tc>
      </w:tr>
      <w:tr w:rsidR="00795188" w:rsidTr="00FD5DDF">
        <w:trPr>
          <w:trHeight w:hRule="exact" w:val="249"/>
        </w:trPr>
        <w:tc>
          <w:tcPr>
            <w:tcW w:w="1191" w:type="dxa"/>
            <w:gridSpan w:val="2"/>
            <w:tcBorders>
              <w:top w:val="nil"/>
            </w:tcBorders>
          </w:tcPr>
          <w:p w:rsidR="00795188" w:rsidRPr="00795188" w:rsidRDefault="007700DE">
            <w:pPr>
              <w:pStyle w:val="Kopfzeile"/>
              <w:tabs>
                <w:tab w:val="clear" w:pos="4536"/>
                <w:tab w:val="clear" w:pos="9072"/>
              </w:tabs>
              <w:jc w:val="both"/>
              <w:rPr>
                <w:noProof/>
                <w:sz w:val="20"/>
                <w:szCs w:val="20"/>
              </w:rPr>
            </w:pPr>
            <w:r>
              <w:rPr>
                <w:noProof/>
                <w:sz w:val="20"/>
                <w:szCs w:val="20"/>
              </w:rPr>
              <w:fldChar w:fldCharType="begin">
                <w:ffData>
                  <w:name w:val="dd_geschlecht"/>
                  <w:enabled/>
                  <w:calcOnExit w:val="0"/>
                  <w:ddList>
                    <w:listEntry w:val="   "/>
                    <w:listEntry w:val="männlich"/>
                    <w:listEntry w:val="weiblich"/>
                    <w:listEntry w:val="divers"/>
                  </w:ddList>
                </w:ffData>
              </w:fldChar>
            </w:r>
            <w:bookmarkStart w:id="12" w:name="dd_geschlecht"/>
            <w:r>
              <w:rPr>
                <w:noProof/>
                <w:sz w:val="20"/>
                <w:szCs w:val="20"/>
              </w:rPr>
              <w:instrText xml:space="preserve"> FORMDROPDOWN </w:instrText>
            </w:r>
            <w:r w:rsidR="00F4777E">
              <w:rPr>
                <w:noProof/>
                <w:sz w:val="20"/>
                <w:szCs w:val="20"/>
              </w:rPr>
            </w:r>
            <w:r w:rsidR="00F4777E">
              <w:rPr>
                <w:noProof/>
                <w:sz w:val="20"/>
                <w:szCs w:val="20"/>
              </w:rPr>
              <w:fldChar w:fldCharType="separate"/>
            </w:r>
            <w:r>
              <w:rPr>
                <w:noProof/>
                <w:sz w:val="20"/>
                <w:szCs w:val="20"/>
              </w:rPr>
              <w:fldChar w:fldCharType="end"/>
            </w:r>
            <w:bookmarkEnd w:id="12"/>
          </w:p>
        </w:tc>
        <w:tc>
          <w:tcPr>
            <w:tcW w:w="1133" w:type="dxa"/>
            <w:tcBorders>
              <w:top w:val="nil"/>
            </w:tcBorders>
          </w:tcPr>
          <w:p w:rsidR="00795188" w:rsidRPr="00447CC6" w:rsidRDefault="00FD5DDF" w:rsidP="00447CC6">
            <w:pPr>
              <w:pStyle w:val="Kopfzeile"/>
              <w:tabs>
                <w:tab w:val="clear" w:pos="4536"/>
                <w:tab w:val="clear" w:pos="9072"/>
              </w:tabs>
              <w:jc w:val="both"/>
              <w:rPr>
                <w:noProof/>
                <w:sz w:val="20"/>
                <w:szCs w:val="20"/>
              </w:rPr>
            </w:pPr>
            <w:r>
              <w:rPr>
                <w:noProof/>
                <w:sz w:val="20"/>
                <w:szCs w:val="20"/>
              </w:rPr>
              <w:fldChar w:fldCharType="begin">
                <w:ffData>
                  <w:name w:val="txt_gebdatum"/>
                  <w:enabled/>
                  <w:calcOnExit w:val="0"/>
                  <w:textInput>
                    <w:type w:val="date"/>
                    <w:format w:val="dd.MM.yyyy"/>
                  </w:textInput>
                </w:ffData>
              </w:fldChar>
            </w:r>
            <w:bookmarkStart w:id="13" w:name="txt_gebdatum"/>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3"/>
          </w:p>
        </w:tc>
        <w:tc>
          <w:tcPr>
            <w:tcW w:w="7882" w:type="dxa"/>
            <w:gridSpan w:val="3"/>
            <w:tcBorders>
              <w:top w:val="nil"/>
            </w:tcBorders>
          </w:tcPr>
          <w:p w:rsidR="00795188" w:rsidRPr="00447CC6" w:rsidRDefault="00447CC6">
            <w:pPr>
              <w:pStyle w:val="Kopfzeile"/>
              <w:tabs>
                <w:tab w:val="clear" w:pos="4536"/>
                <w:tab w:val="clear" w:pos="9072"/>
              </w:tabs>
              <w:jc w:val="both"/>
              <w:rPr>
                <w:noProof/>
                <w:sz w:val="20"/>
                <w:szCs w:val="20"/>
              </w:rPr>
            </w:pPr>
            <w:r>
              <w:rPr>
                <w:noProof/>
                <w:sz w:val="20"/>
                <w:szCs w:val="20"/>
              </w:rPr>
              <w:fldChar w:fldCharType="begin">
                <w:ffData>
                  <w:name w:val="txt_gebortveranstalt"/>
                  <w:enabled/>
                  <w:calcOnExit w:val="0"/>
                  <w:textInput/>
                </w:ffData>
              </w:fldChar>
            </w:r>
            <w:bookmarkStart w:id="14" w:name="txt_gebortveranstal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4"/>
          </w:p>
        </w:tc>
      </w:tr>
      <w:tr w:rsidR="00447CC6" w:rsidTr="00447CC6">
        <w:trPr>
          <w:trHeight w:hRule="exact" w:val="142"/>
        </w:trPr>
        <w:tc>
          <w:tcPr>
            <w:tcW w:w="5103" w:type="dxa"/>
            <w:gridSpan w:val="4"/>
            <w:tcBorders>
              <w:bottom w:val="nil"/>
            </w:tcBorders>
          </w:tcPr>
          <w:p w:rsidR="00447CC6" w:rsidRDefault="00447CC6">
            <w:pPr>
              <w:pStyle w:val="Kopfzeile"/>
              <w:tabs>
                <w:tab w:val="clear" w:pos="4536"/>
                <w:tab w:val="clear" w:pos="9072"/>
              </w:tabs>
              <w:jc w:val="both"/>
              <w:rPr>
                <w:noProof/>
                <w:sz w:val="12"/>
              </w:rPr>
            </w:pPr>
            <w:r>
              <w:rPr>
                <w:noProof/>
                <w:sz w:val="12"/>
              </w:rPr>
              <w:t>Straße, Haus-Nr.*</w:t>
            </w:r>
          </w:p>
        </w:tc>
        <w:tc>
          <w:tcPr>
            <w:tcW w:w="5103" w:type="dxa"/>
            <w:gridSpan w:val="2"/>
            <w:tcBorders>
              <w:bottom w:val="nil"/>
            </w:tcBorders>
          </w:tcPr>
          <w:p w:rsidR="00447CC6" w:rsidRDefault="00447CC6" w:rsidP="00630484">
            <w:pPr>
              <w:pStyle w:val="Kopfzeile"/>
              <w:tabs>
                <w:tab w:val="clear" w:pos="4536"/>
                <w:tab w:val="clear" w:pos="9072"/>
              </w:tabs>
              <w:jc w:val="both"/>
              <w:rPr>
                <w:noProof/>
                <w:sz w:val="12"/>
              </w:rPr>
            </w:pPr>
            <w:r>
              <w:rPr>
                <w:noProof/>
                <w:sz w:val="12"/>
              </w:rPr>
              <w:t xml:space="preserve">PLZ, </w:t>
            </w:r>
            <w:r w:rsidR="00630484">
              <w:rPr>
                <w:noProof/>
                <w:sz w:val="12"/>
              </w:rPr>
              <w:t>Wohnort</w:t>
            </w:r>
            <w:r>
              <w:rPr>
                <w:noProof/>
                <w:sz w:val="12"/>
              </w:rPr>
              <w:t>*</w:t>
            </w:r>
          </w:p>
        </w:tc>
      </w:tr>
      <w:tr w:rsidR="00447CC6" w:rsidTr="00447CC6">
        <w:trPr>
          <w:trHeight w:hRule="exact" w:val="249"/>
        </w:trPr>
        <w:tc>
          <w:tcPr>
            <w:tcW w:w="5103" w:type="dxa"/>
            <w:gridSpan w:val="4"/>
            <w:tcBorders>
              <w:top w:val="nil"/>
              <w:bottom w:val="single" w:sz="4" w:space="0" w:color="auto"/>
            </w:tcBorders>
          </w:tcPr>
          <w:p w:rsidR="00447CC6" w:rsidRPr="00447CC6" w:rsidRDefault="00447CC6" w:rsidP="00447CC6">
            <w:pPr>
              <w:pStyle w:val="Kopfzeile"/>
              <w:tabs>
                <w:tab w:val="clear" w:pos="4536"/>
                <w:tab w:val="clear" w:pos="9072"/>
              </w:tabs>
              <w:jc w:val="both"/>
              <w:rPr>
                <w:noProof/>
                <w:sz w:val="20"/>
                <w:szCs w:val="20"/>
              </w:rPr>
            </w:pPr>
            <w:r>
              <w:rPr>
                <w:noProof/>
                <w:sz w:val="20"/>
                <w:szCs w:val="20"/>
              </w:rPr>
              <w:fldChar w:fldCharType="begin">
                <w:ffData>
                  <w:name w:val="txt_straße"/>
                  <w:enabled/>
                  <w:calcOnExit w:val="0"/>
                  <w:textInput/>
                </w:ffData>
              </w:fldChar>
            </w:r>
            <w:bookmarkStart w:id="15" w:name="txt_straße"/>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5"/>
            <w:r>
              <w:rPr>
                <w:noProof/>
                <w:sz w:val="20"/>
                <w:szCs w:val="20"/>
              </w:rPr>
              <w:t xml:space="preserve"> </w:t>
            </w:r>
            <w:r>
              <w:rPr>
                <w:noProof/>
                <w:sz w:val="20"/>
                <w:szCs w:val="20"/>
              </w:rPr>
              <w:fldChar w:fldCharType="begin">
                <w:ffData>
                  <w:name w:val="txt_hausnummer"/>
                  <w:enabled/>
                  <w:calcOnExit w:val="0"/>
                  <w:textInput/>
                </w:ffData>
              </w:fldChar>
            </w:r>
            <w:bookmarkStart w:id="16" w:name="txt_hausnumme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6"/>
          </w:p>
        </w:tc>
        <w:tc>
          <w:tcPr>
            <w:tcW w:w="5103" w:type="dxa"/>
            <w:gridSpan w:val="2"/>
            <w:tcBorders>
              <w:top w:val="nil"/>
              <w:bottom w:val="single" w:sz="4" w:space="0" w:color="auto"/>
            </w:tcBorders>
          </w:tcPr>
          <w:p w:rsidR="00447CC6" w:rsidRPr="00447CC6" w:rsidRDefault="00447CC6" w:rsidP="00447CC6">
            <w:pPr>
              <w:pStyle w:val="Kopfzeile"/>
              <w:tabs>
                <w:tab w:val="clear" w:pos="4536"/>
                <w:tab w:val="clear" w:pos="9072"/>
              </w:tabs>
              <w:jc w:val="both"/>
              <w:rPr>
                <w:noProof/>
                <w:sz w:val="20"/>
                <w:szCs w:val="20"/>
              </w:rPr>
            </w:pPr>
            <w:r>
              <w:rPr>
                <w:noProof/>
                <w:sz w:val="20"/>
                <w:szCs w:val="20"/>
              </w:rPr>
              <w:fldChar w:fldCharType="begin">
                <w:ffData>
                  <w:name w:val="txt_plz"/>
                  <w:enabled/>
                  <w:calcOnExit w:val="0"/>
                  <w:textInput>
                    <w:maxLength w:val="5"/>
                  </w:textInput>
                </w:ffData>
              </w:fldChar>
            </w:r>
            <w:bookmarkStart w:id="17" w:name="txt_plz"/>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7"/>
            <w:r>
              <w:rPr>
                <w:noProof/>
                <w:sz w:val="20"/>
                <w:szCs w:val="20"/>
              </w:rPr>
              <w:t xml:space="preserve"> </w:t>
            </w:r>
            <w:r>
              <w:rPr>
                <w:noProof/>
                <w:sz w:val="20"/>
                <w:szCs w:val="20"/>
              </w:rPr>
              <w:fldChar w:fldCharType="begin">
                <w:ffData>
                  <w:name w:val="txt_stadt"/>
                  <w:enabled/>
                  <w:calcOnExit w:val="0"/>
                  <w:textInput/>
                </w:ffData>
              </w:fldChar>
            </w:r>
            <w:bookmarkStart w:id="18" w:name="txt_stadt"/>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8"/>
          </w:p>
        </w:tc>
      </w:tr>
      <w:tr w:rsidR="00447CC6" w:rsidTr="00E96447">
        <w:trPr>
          <w:trHeight w:hRule="exact" w:val="142"/>
        </w:trPr>
        <w:tc>
          <w:tcPr>
            <w:tcW w:w="5103" w:type="dxa"/>
            <w:gridSpan w:val="4"/>
            <w:tcBorders>
              <w:bottom w:val="nil"/>
            </w:tcBorders>
          </w:tcPr>
          <w:p w:rsidR="00447CC6" w:rsidRDefault="00447CC6">
            <w:pPr>
              <w:pStyle w:val="Kopfzeile"/>
              <w:tabs>
                <w:tab w:val="clear" w:pos="4536"/>
                <w:tab w:val="clear" w:pos="9072"/>
              </w:tabs>
              <w:jc w:val="both"/>
              <w:rPr>
                <w:noProof/>
                <w:sz w:val="12"/>
              </w:rPr>
            </w:pPr>
            <w:r>
              <w:rPr>
                <w:noProof/>
                <w:sz w:val="12"/>
              </w:rPr>
              <w:t>Telefonische Erreichbarkeit (z.B. privat, geschäftlich, mobil)</w:t>
            </w:r>
          </w:p>
        </w:tc>
        <w:tc>
          <w:tcPr>
            <w:tcW w:w="5103" w:type="dxa"/>
            <w:gridSpan w:val="2"/>
            <w:tcBorders>
              <w:bottom w:val="nil"/>
            </w:tcBorders>
          </w:tcPr>
          <w:p w:rsidR="00447CC6" w:rsidRDefault="00447CC6">
            <w:pPr>
              <w:pStyle w:val="Kopfzeile"/>
              <w:tabs>
                <w:tab w:val="clear" w:pos="4536"/>
                <w:tab w:val="clear" w:pos="9072"/>
              </w:tabs>
              <w:jc w:val="both"/>
              <w:rPr>
                <w:noProof/>
                <w:sz w:val="12"/>
              </w:rPr>
            </w:pPr>
            <w:r>
              <w:rPr>
                <w:noProof/>
                <w:sz w:val="12"/>
              </w:rPr>
              <w:t>E-Mail oder Fax</w:t>
            </w:r>
          </w:p>
        </w:tc>
      </w:tr>
      <w:tr w:rsidR="00447CC6" w:rsidTr="00E96447">
        <w:trPr>
          <w:trHeight w:hRule="exact" w:val="249"/>
        </w:trPr>
        <w:tc>
          <w:tcPr>
            <w:tcW w:w="5103" w:type="dxa"/>
            <w:gridSpan w:val="4"/>
            <w:tcBorders>
              <w:top w:val="nil"/>
              <w:bottom w:val="single" w:sz="4" w:space="0" w:color="auto"/>
            </w:tcBorders>
          </w:tcPr>
          <w:p w:rsidR="00447CC6" w:rsidRPr="00447CC6" w:rsidRDefault="00447CC6">
            <w:pPr>
              <w:pStyle w:val="Kopfzeile"/>
              <w:tabs>
                <w:tab w:val="clear" w:pos="4536"/>
                <w:tab w:val="clear" w:pos="9072"/>
              </w:tabs>
              <w:jc w:val="both"/>
              <w:rPr>
                <w:noProof/>
                <w:sz w:val="20"/>
                <w:szCs w:val="20"/>
              </w:rPr>
            </w:pPr>
            <w:r>
              <w:rPr>
                <w:noProof/>
                <w:sz w:val="20"/>
                <w:szCs w:val="20"/>
              </w:rPr>
              <w:fldChar w:fldCharType="begin">
                <w:ffData>
                  <w:name w:val="txt_telefon"/>
                  <w:enabled/>
                  <w:calcOnExit w:val="0"/>
                  <w:textInput/>
                </w:ffData>
              </w:fldChar>
            </w:r>
            <w:bookmarkStart w:id="19" w:name="txt_telefon"/>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19"/>
          </w:p>
        </w:tc>
        <w:tc>
          <w:tcPr>
            <w:tcW w:w="5103" w:type="dxa"/>
            <w:gridSpan w:val="2"/>
            <w:tcBorders>
              <w:top w:val="nil"/>
              <w:bottom w:val="single" w:sz="4" w:space="0" w:color="auto"/>
            </w:tcBorders>
          </w:tcPr>
          <w:p w:rsidR="00447CC6" w:rsidRPr="00447CC6" w:rsidRDefault="00447CC6">
            <w:pPr>
              <w:pStyle w:val="Kopfzeile"/>
              <w:tabs>
                <w:tab w:val="clear" w:pos="4536"/>
                <w:tab w:val="clear" w:pos="9072"/>
              </w:tabs>
              <w:jc w:val="both"/>
              <w:rPr>
                <w:noProof/>
                <w:sz w:val="20"/>
                <w:szCs w:val="20"/>
              </w:rPr>
            </w:pPr>
            <w:r>
              <w:rPr>
                <w:noProof/>
                <w:sz w:val="20"/>
                <w:szCs w:val="20"/>
              </w:rPr>
              <w:fldChar w:fldCharType="begin">
                <w:ffData>
                  <w:name w:val="txt_mobilfax"/>
                  <w:enabled/>
                  <w:calcOnExit w:val="0"/>
                  <w:textInput/>
                </w:ffData>
              </w:fldChar>
            </w:r>
            <w:bookmarkStart w:id="20" w:name="txt_mobilfax"/>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bookmarkEnd w:id="20"/>
          </w:p>
        </w:tc>
      </w:tr>
      <w:tr w:rsidR="00FD5DDF" w:rsidTr="00E96447">
        <w:trPr>
          <w:trHeight w:hRule="exact" w:val="113"/>
        </w:trPr>
        <w:tc>
          <w:tcPr>
            <w:tcW w:w="10206" w:type="dxa"/>
            <w:gridSpan w:val="6"/>
            <w:tcBorders>
              <w:top w:val="single" w:sz="4" w:space="0" w:color="auto"/>
              <w:left w:val="nil"/>
              <w:bottom w:val="nil"/>
              <w:right w:val="nil"/>
            </w:tcBorders>
          </w:tcPr>
          <w:p w:rsidR="00FD5DDF" w:rsidRDefault="00FD5DDF">
            <w:pPr>
              <w:pStyle w:val="Kopfzeile"/>
              <w:tabs>
                <w:tab w:val="clear" w:pos="4536"/>
                <w:tab w:val="clear" w:pos="9072"/>
              </w:tabs>
              <w:jc w:val="both"/>
              <w:rPr>
                <w:noProof/>
                <w:sz w:val="20"/>
                <w:szCs w:val="20"/>
              </w:rPr>
            </w:pPr>
          </w:p>
        </w:tc>
      </w:tr>
      <w:tr w:rsidR="00FD5DDF" w:rsidTr="00EA54BA">
        <w:trPr>
          <w:trHeight w:hRule="exact" w:val="249"/>
        </w:trPr>
        <w:tc>
          <w:tcPr>
            <w:tcW w:w="10206" w:type="dxa"/>
            <w:gridSpan w:val="6"/>
            <w:tcBorders>
              <w:top w:val="nil"/>
              <w:left w:val="nil"/>
              <w:right w:val="nil"/>
            </w:tcBorders>
            <w:vAlign w:val="bottom"/>
          </w:tcPr>
          <w:p w:rsidR="00FD5DDF" w:rsidRDefault="00FD5DDF" w:rsidP="00EA54BA">
            <w:pPr>
              <w:pStyle w:val="Kopfzeile"/>
              <w:tabs>
                <w:tab w:val="clear" w:pos="4536"/>
                <w:tab w:val="clear" w:pos="9072"/>
              </w:tabs>
              <w:jc w:val="both"/>
              <w:rPr>
                <w:noProof/>
                <w:sz w:val="20"/>
              </w:rPr>
            </w:pPr>
            <w:r>
              <w:rPr>
                <w:b/>
                <w:noProof/>
                <w:sz w:val="20"/>
              </w:rPr>
              <w:t>Leiterin/Leiter der Versammlung</w:t>
            </w:r>
          </w:p>
        </w:tc>
      </w:tr>
      <w:tr w:rsidR="00FD5DDF" w:rsidTr="00EA54BA">
        <w:trPr>
          <w:trHeight w:hRule="exact" w:val="142"/>
        </w:trPr>
        <w:tc>
          <w:tcPr>
            <w:tcW w:w="5103" w:type="dxa"/>
            <w:gridSpan w:val="4"/>
            <w:tcBorders>
              <w:bottom w:val="nil"/>
            </w:tcBorders>
          </w:tcPr>
          <w:p w:rsidR="00FD5DDF" w:rsidRDefault="00FD5DDF" w:rsidP="00EA54BA">
            <w:pPr>
              <w:pStyle w:val="Kopfzeile"/>
              <w:tabs>
                <w:tab w:val="clear" w:pos="4536"/>
                <w:tab w:val="clear" w:pos="9072"/>
              </w:tabs>
              <w:jc w:val="both"/>
              <w:rPr>
                <w:noProof/>
                <w:sz w:val="12"/>
              </w:rPr>
            </w:pPr>
            <w:r>
              <w:rPr>
                <w:noProof/>
                <w:sz w:val="12"/>
              </w:rPr>
              <w:t>Name*</w:t>
            </w:r>
          </w:p>
        </w:tc>
        <w:tc>
          <w:tcPr>
            <w:tcW w:w="5103" w:type="dxa"/>
            <w:gridSpan w:val="2"/>
            <w:tcBorders>
              <w:bottom w:val="nil"/>
            </w:tcBorders>
          </w:tcPr>
          <w:p w:rsidR="00FD5DDF" w:rsidRDefault="00FD5DDF" w:rsidP="00EA54BA">
            <w:pPr>
              <w:pStyle w:val="Kopfzeile"/>
              <w:tabs>
                <w:tab w:val="clear" w:pos="4536"/>
                <w:tab w:val="clear" w:pos="9072"/>
              </w:tabs>
              <w:jc w:val="both"/>
              <w:rPr>
                <w:noProof/>
                <w:sz w:val="12"/>
              </w:rPr>
            </w:pPr>
            <w:r>
              <w:rPr>
                <w:noProof/>
                <w:sz w:val="12"/>
              </w:rPr>
              <w:t>Vorname(n)*</w:t>
            </w:r>
          </w:p>
        </w:tc>
      </w:tr>
      <w:tr w:rsidR="00FD5DDF" w:rsidTr="00EA54BA">
        <w:trPr>
          <w:trHeight w:hRule="exact" w:val="249"/>
        </w:trPr>
        <w:tc>
          <w:tcPr>
            <w:tcW w:w="5103" w:type="dxa"/>
            <w:gridSpan w:val="4"/>
            <w:tcBorders>
              <w:top w:val="nil"/>
              <w:bottom w:val="single" w:sz="4" w:space="0" w:color="auto"/>
            </w:tcBorders>
          </w:tcPr>
          <w:p w:rsidR="00FD5DDF" w:rsidRPr="00795188"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nameveranstalter"/>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c>
          <w:tcPr>
            <w:tcW w:w="5103" w:type="dxa"/>
            <w:gridSpan w:val="2"/>
            <w:tcBorders>
              <w:top w:val="nil"/>
              <w:bottom w:val="single" w:sz="4" w:space="0" w:color="auto"/>
            </w:tcBorders>
          </w:tcPr>
          <w:p w:rsidR="00FD5DDF" w:rsidRPr="00795188"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vornameveranst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r>
      <w:tr w:rsidR="00FD5DDF" w:rsidTr="00FD5DDF">
        <w:trPr>
          <w:trHeight w:hRule="exact" w:val="142"/>
        </w:trPr>
        <w:tc>
          <w:tcPr>
            <w:tcW w:w="1191" w:type="dxa"/>
            <w:gridSpan w:val="2"/>
            <w:tcBorders>
              <w:bottom w:val="nil"/>
            </w:tcBorders>
          </w:tcPr>
          <w:p w:rsidR="00FD5DDF" w:rsidRDefault="00FD5DDF" w:rsidP="00EA54BA">
            <w:pPr>
              <w:pStyle w:val="Kopfzeile"/>
              <w:tabs>
                <w:tab w:val="clear" w:pos="4536"/>
                <w:tab w:val="clear" w:pos="9072"/>
              </w:tabs>
              <w:jc w:val="both"/>
              <w:rPr>
                <w:noProof/>
                <w:sz w:val="20"/>
              </w:rPr>
            </w:pPr>
            <w:r>
              <w:rPr>
                <w:noProof/>
                <w:sz w:val="12"/>
              </w:rPr>
              <w:t>Geschlecht</w:t>
            </w:r>
          </w:p>
        </w:tc>
        <w:tc>
          <w:tcPr>
            <w:tcW w:w="1133" w:type="dxa"/>
            <w:tcBorders>
              <w:bottom w:val="nil"/>
            </w:tcBorders>
          </w:tcPr>
          <w:p w:rsidR="00FD5DDF" w:rsidRPr="00795188" w:rsidRDefault="00FD5DDF" w:rsidP="00EA54BA">
            <w:pPr>
              <w:pStyle w:val="Kopfzeile"/>
              <w:tabs>
                <w:tab w:val="clear" w:pos="4536"/>
                <w:tab w:val="clear" w:pos="9072"/>
              </w:tabs>
              <w:jc w:val="both"/>
              <w:rPr>
                <w:noProof/>
                <w:sz w:val="12"/>
                <w:szCs w:val="12"/>
              </w:rPr>
            </w:pPr>
            <w:r w:rsidRPr="00795188">
              <w:rPr>
                <w:noProof/>
                <w:sz w:val="12"/>
                <w:szCs w:val="12"/>
              </w:rPr>
              <w:t>Geburtsdatum</w:t>
            </w:r>
          </w:p>
        </w:tc>
        <w:tc>
          <w:tcPr>
            <w:tcW w:w="7882" w:type="dxa"/>
            <w:gridSpan w:val="3"/>
            <w:tcBorders>
              <w:bottom w:val="nil"/>
            </w:tcBorders>
          </w:tcPr>
          <w:p w:rsidR="00FD5DDF" w:rsidRPr="00447CC6" w:rsidRDefault="00FD5DDF" w:rsidP="00EA54BA">
            <w:pPr>
              <w:pStyle w:val="Kopfzeile"/>
              <w:tabs>
                <w:tab w:val="clear" w:pos="4536"/>
                <w:tab w:val="clear" w:pos="9072"/>
              </w:tabs>
              <w:jc w:val="both"/>
              <w:rPr>
                <w:noProof/>
                <w:sz w:val="12"/>
                <w:szCs w:val="12"/>
              </w:rPr>
            </w:pPr>
            <w:r w:rsidRPr="00447CC6">
              <w:rPr>
                <w:noProof/>
                <w:sz w:val="12"/>
                <w:szCs w:val="12"/>
              </w:rPr>
              <w:t>Geburtsort/-kreis/-staat</w:t>
            </w:r>
          </w:p>
        </w:tc>
      </w:tr>
      <w:tr w:rsidR="00FD5DDF" w:rsidTr="00FD5DDF">
        <w:trPr>
          <w:trHeight w:hRule="exact" w:val="249"/>
        </w:trPr>
        <w:tc>
          <w:tcPr>
            <w:tcW w:w="1191" w:type="dxa"/>
            <w:gridSpan w:val="2"/>
            <w:tcBorders>
              <w:top w:val="nil"/>
            </w:tcBorders>
          </w:tcPr>
          <w:p w:rsidR="00FD5DDF" w:rsidRPr="00795188" w:rsidRDefault="007700DE" w:rsidP="00EA54BA">
            <w:pPr>
              <w:pStyle w:val="Kopfzeile"/>
              <w:tabs>
                <w:tab w:val="clear" w:pos="4536"/>
                <w:tab w:val="clear" w:pos="9072"/>
              </w:tabs>
              <w:jc w:val="both"/>
              <w:rPr>
                <w:noProof/>
                <w:sz w:val="20"/>
                <w:szCs w:val="20"/>
              </w:rPr>
            </w:pPr>
            <w:r>
              <w:rPr>
                <w:noProof/>
                <w:sz w:val="20"/>
                <w:szCs w:val="20"/>
              </w:rPr>
              <w:fldChar w:fldCharType="begin">
                <w:ffData>
                  <w:name w:val=""/>
                  <w:enabled/>
                  <w:calcOnExit w:val="0"/>
                  <w:ddList>
                    <w:listEntry w:val="   "/>
                    <w:listEntry w:val="männlich"/>
                    <w:listEntry w:val="weiblich"/>
                    <w:listEntry w:val="divers"/>
                  </w:ddList>
                </w:ffData>
              </w:fldChar>
            </w:r>
            <w:r>
              <w:rPr>
                <w:noProof/>
                <w:sz w:val="20"/>
                <w:szCs w:val="20"/>
              </w:rPr>
              <w:instrText xml:space="preserve"> FORMDROPDOWN </w:instrText>
            </w:r>
            <w:r w:rsidR="00F4777E">
              <w:rPr>
                <w:noProof/>
                <w:sz w:val="20"/>
                <w:szCs w:val="20"/>
              </w:rPr>
            </w:r>
            <w:r w:rsidR="00F4777E">
              <w:rPr>
                <w:noProof/>
                <w:sz w:val="20"/>
                <w:szCs w:val="20"/>
              </w:rPr>
              <w:fldChar w:fldCharType="separate"/>
            </w:r>
            <w:r>
              <w:rPr>
                <w:noProof/>
                <w:sz w:val="20"/>
                <w:szCs w:val="20"/>
              </w:rPr>
              <w:fldChar w:fldCharType="end"/>
            </w:r>
          </w:p>
        </w:tc>
        <w:tc>
          <w:tcPr>
            <w:tcW w:w="1133" w:type="dxa"/>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
                  <w:enabled/>
                  <w:calcOnExit w:val="0"/>
                  <w:textInput>
                    <w:type w:val="date"/>
                    <w:format w:val="dd.MM.yyyy"/>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c>
          <w:tcPr>
            <w:tcW w:w="7882" w:type="dxa"/>
            <w:gridSpan w:val="3"/>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gebortveranstalt"/>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r>
      <w:tr w:rsidR="00FD5DDF" w:rsidTr="00EA54BA">
        <w:trPr>
          <w:trHeight w:hRule="exact" w:val="142"/>
        </w:trPr>
        <w:tc>
          <w:tcPr>
            <w:tcW w:w="5103" w:type="dxa"/>
            <w:gridSpan w:val="4"/>
            <w:tcBorders>
              <w:bottom w:val="nil"/>
            </w:tcBorders>
          </w:tcPr>
          <w:p w:rsidR="00FD5DDF" w:rsidRDefault="00FD5DDF" w:rsidP="00EA54BA">
            <w:pPr>
              <w:pStyle w:val="Kopfzeile"/>
              <w:tabs>
                <w:tab w:val="clear" w:pos="4536"/>
                <w:tab w:val="clear" w:pos="9072"/>
              </w:tabs>
              <w:jc w:val="both"/>
              <w:rPr>
                <w:noProof/>
                <w:sz w:val="12"/>
              </w:rPr>
            </w:pPr>
            <w:r>
              <w:rPr>
                <w:noProof/>
                <w:sz w:val="12"/>
              </w:rPr>
              <w:t>Straße, Haus-Nr.*</w:t>
            </w:r>
          </w:p>
        </w:tc>
        <w:tc>
          <w:tcPr>
            <w:tcW w:w="5103" w:type="dxa"/>
            <w:gridSpan w:val="2"/>
            <w:tcBorders>
              <w:bottom w:val="nil"/>
            </w:tcBorders>
          </w:tcPr>
          <w:p w:rsidR="00FD5DDF" w:rsidRDefault="00FD5DDF" w:rsidP="00630484">
            <w:pPr>
              <w:pStyle w:val="Kopfzeile"/>
              <w:tabs>
                <w:tab w:val="clear" w:pos="4536"/>
                <w:tab w:val="clear" w:pos="9072"/>
              </w:tabs>
              <w:jc w:val="both"/>
              <w:rPr>
                <w:noProof/>
                <w:sz w:val="12"/>
              </w:rPr>
            </w:pPr>
            <w:r>
              <w:rPr>
                <w:noProof/>
                <w:sz w:val="12"/>
              </w:rPr>
              <w:t xml:space="preserve">PLZ, </w:t>
            </w:r>
            <w:r w:rsidR="00630484">
              <w:rPr>
                <w:noProof/>
                <w:sz w:val="12"/>
              </w:rPr>
              <w:t>Wohnort</w:t>
            </w:r>
            <w:r>
              <w:rPr>
                <w:noProof/>
                <w:sz w:val="12"/>
              </w:rPr>
              <w:t>*</w:t>
            </w:r>
          </w:p>
        </w:tc>
      </w:tr>
      <w:tr w:rsidR="00FD5DDF" w:rsidTr="00EA54BA">
        <w:trPr>
          <w:trHeight w:hRule="exact" w:val="249"/>
        </w:trPr>
        <w:tc>
          <w:tcPr>
            <w:tcW w:w="5103" w:type="dxa"/>
            <w:gridSpan w:val="4"/>
            <w:tcBorders>
              <w:top w:val="nil"/>
              <w:bottom w:val="single" w:sz="4" w:space="0" w:color="auto"/>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straße"/>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r>
              <w:rPr>
                <w:noProof/>
                <w:sz w:val="20"/>
                <w:szCs w:val="20"/>
              </w:rPr>
              <w:t xml:space="preserve"> </w:t>
            </w:r>
            <w:r>
              <w:rPr>
                <w:noProof/>
                <w:sz w:val="20"/>
                <w:szCs w:val="20"/>
              </w:rPr>
              <w:fldChar w:fldCharType="begin">
                <w:ffData>
                  <w:name w:val="txt_hausnummer"/>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c>
          <w:tcPr>
            <w:tcW w:w="5103" w:type="dxa"/>
            <w:gridSpan w:val="2"/>
            <w:tcBorders>
              <w:top w:val="nil"/>
              <w:bottom w:val="single" w:sz="4" w:space="0" w:color="auto"/>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plz"/>
                  <w:enabled/>
                  <w:calcOnExit w:val="0"/>
                  <w:textInput>
                    <w:maxLength w:val="5"/>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r>
              <w:rPr>
                <w:noProof/>
                <w:sz w:val="20"/>
                <w:szCs w:val="20"/>
              </w:rPr>
              <w:t xml:space="preserve"> </w:t>
            </w:r>
            <w:r>
              <w:rPr>
                <w:noProof/>
                <w:sz w:val="20"/>
                <w:szCs w:val="20"/>
              </w:rPr>
              <w:fldChar w:fldCharType="begin">
                <w:ffData>
                  <w:name w:val="txt_stadt"/>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r>
      <w:tr w:rsidR="00FD5DDF" w:rsidTr="00EA54BA">
        <w:trPr>
          <w:trHeight w:hRule="exact" w:val="142"/>
        </w:trPr>
        <w:tc>
          <w:tcPr>
            <w:tcW w:w="5103" w:type="dxa"/>
            <w:gridSpan w:val="4"/>
            <w:tcBorders>
              <w:bottom w:val="nil"/>
            </w:tcBorders>
          </w:tcPr>
          <w:p w:rsidR="00FD5DDF" w:rsidRDefault="00FD5DDF" w:rsidP="00EA54BA">
            <w:pPr>
              <w:pStyle w:val="Kopfzeile"/>
              <w:tabs>
                <w:tab w:val="clear" w:pos="4536"/>
                <w:tab w:val="clear" w:pos="9072"/>
              </w:tabs>
              <w:jc w:val="both"/>
              <w:rPr>
                <w:noProof/>
                <w:sz w:val="12"/>
              </w:rPr>
            </w:pPr>
            <w:r>
              <w:rPr>
                <w:noProof/>
                <w:sz w:val="12"/>
              </w:rPr>
              <w:t>Telefonische Erreichbarkeit (z.B. privat, geschäftlich, mobil)</w:t>
            </w:r>
          </w:p>
        </w:tc>
        <w:tc>
          <w:tcPr>
            <w:tcW w:w="5103" w:type="dxa"/>
            <w:gridSpan w:val="2"/>
            <w:tcBorders>
              <w:bottom w:val="nil"/>
            </w:tcBorders>
          </w:tcPr>
          <w:p w:rsidR="00FD5DDF" w:rsidRDefault="00FD5DDF" w:rsidP="00EA54BA">
            <w:pPr>
              <w:pStyle w:val="Kopfzeile"/>
              <w:tabs>
                <w:tab w:val="clear" w:pos="4536"/>
                <w:tab w:val="clear" w:pos="9072"/>
              </w:tabs>
              <w:jc w:val="both"/>
              <w:rPr>
                <w:noProof/>
                <w:sz w:val="12"/>
              </w:rPr>
            </w:pPr>
            <w:r>
              <w:rPr>
                <w:noProof/>
                <w:sz w:val="12"/>
              </w:rPr>
              <w:t>E-Mail oder Fax</w:t>
            </w:r>
          </w:p>
        </w:tc>
      </w:tr>
      <w:tr w:rsidR="00FD5DDF" w:rsidTr="00EA54BA">
        <w:trPr>
          <w:trHeight w:hRule="exact" w:val="249"/>
        </w:trPr>
        <w:tc>
          <w:tcPr>
            <w:tcW w:w="5103" w:type="dxa"/>
            <w:gridSpan w:val="4"/>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telefon"/>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c>
          <w:tcPr>
            <w:tcW w:w="5103" w:type="dxa"/>
            <w:gridSpan w:val="2"/>
            <w:tcBorders>
              <w:top w:val="nil"/>
            </w:tcBorders>
          </w:tcPr>
          <w:p w:rsidR="00FD5DDF" w:rsidRPr="00447CC6" w:rsidRDefault="00FD5DDF" w:rsidP="00EA54BA">
            <w:pPr>
              <w:pStyle w:val="Kopfzeile"/>
              <w:tabs>
                <w:tab w:val="clear" w:pos="4536"/>
                <w:tab w:val="clear" w:pos="9072"/>
              </w:tabs>
              <w:jc w:val="both"/>
              <w:rPr>
                <w:noProof/>
                <w:sz w:val="20"/>
                <w:szCs w:val="20"/>
              </w:rPr>
            </w:pPr>
            <w:r>
              <w:rPr>
                <w:noProof/>
                <w:sz w:val="20"/>
                <w:szCs w:val="20"/>
              </w:rPr>
              <w:fldChar w:fldCharType="begin">
                <w:ffData>
                  <w:name w:val="txt_mobilfax"/>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noProof/>
                <w:sz w:val="20"/>
                <w:szCs w:val="20"/>
              </w:rPr>
              <w:fldChar w:fldCharType="end"/>
            </w:r>
          </w:p>
        </w:tc>
      </w:tr>
      <w:tr w:rsidR="0052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6"/>
            <w:vAlign w:val="center"/>
          </w:tcPr>
          <w:p w:rsidR="0052391F" w:rsidRDefault="0052391F">
            <w:pPr>
              <w:tabs>
                <w:tab w:val="left" w:pos="355"/>
              </w:tabs>
              <w:rPr>
                <w:sz w:val="20"/>
              </w:rPr>
            </w:pPr>
          </w:p>
        </w:tc>
      </w:tr>
      <w:tr w:rsidR="0052391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10206" w:type="dxa"/>
            <w:gridSpan w:val="6"/>
            <w:tcBorders>
              <w:bottom w:val="single" w:sz="4" w:space="0" w:color="auto"/>
            </w:tcBorders>
            <w:vAlign w:val="center"/>
          </w:tcPr>
          <w:p w:rsidR="0052391F" w:rsidRPr="00FD5DDF" w:rsidRDefault="0052391F" w:rsidP="00FD5DDF">
            <w:pPr>
              <w:tabs>
                <w:tab w:val="left" w:pos="355"/>
              </w:tabs>
              <w:rPr>
                <w:sz w:val="20"/>
              </w:rPr>
            </w:pPr>
            <w:r w:rsidRPr="00FD5DDF">
              <w:rPr>
                <w:b/>
                <w:noProof/>
                <w:sz w:val="20"/>
              </w:rPr>
              <w:t xml:space="preserve">Angaben zur </w:t>
            </w:r>
            <w:r w:rsidR="00FD5DDF" w:rsidRPr="00FD5DDF">
              <w:rPr>
                <w:b/>
                <w:noProof/>
                <w:sz w:val="20"/>
              </w:rPr>
              <w:t>Versammlung</w:t>
            </w:r>
          </w:p>
        </w:tc>
      </w:tr>
      <w:tr w:rsidR="00FD5DD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5103" w:type="dxa"/>
            <w:gridSpan w:val="4"/>
            <w:tcBorders>
              <w:top w:val="single" w:sz="4" w:space="0" w:color="auto"/>
              <w:left w:val="single" w:sz="4" w:space="0" w:color="auto"/>
              <w:right w:val="single" w:sz="4" w:space="0" w:color="auto"/>
            </w:tcBorders>
            <w:vAlign w:val="center"/>
          </w:tcPr>
          <w:p w:rsidR="00FD5DDF" w:rsidRPr="00FD5DDF" w:rsidRDefault="00FD5DDF">
            <w:pPr>
              <w:pStyle w:val="Kopfzeile"/>
              <w:tabs>
                <w:tab w:val="clear" w:pos="4536"/>
                <w:tab w:val="clear" w:pos="9072"/>
                <w:tab w:val="left" w:pos="355"/>
              </w:tabs>
              <w:rPr>
                <w:sz w:val="12"/>
                <w:szCs w:val="12"/>
              </w:rPr>
            </w:pPr>
            <w:r>
              <w:rPr>
                <w:sz w:val="12"/>
                <w:szCs w:val="12"/>
              </w:rPr>
              <w:t>Versammlungsbeginn (Datum, Uhrzeit)*</w:t>
            </w:r>
          </w:p>
        </w:tc>
        <w:tc>
          <w:tcPr>
            <w:tcW w:w="5103" w:type="dxa"/>
            <w:gridSpan w:val="2"/>
            <w:tcBorders>
              <w:top w:val="single" w:sz="4" w:space="0" w:color="auto"/>
              <w:left w:val="single" w:sz="4" w:space="0" w:color="auto"/>
              <w:right w:val="single" w:sz="4" w:space="0" w:color="auto"/>
            </w:tcBorders>
            <w:vAlign w:val="center"/>
          </w:tcPr>
          <w:p w:rsidR="00FD5DDF" w:rsidRPr="00FD5DDF" w:rsidRDefault="00FD5DDF">
            <w:pPr>
              <w:pStyle w:val="Kopfzeile"/>
              <w:tabs>
                <w:tab w:val="clear" w:pos="4536"/>
                <w:tab w:val="clear" w:pos="9072"/>
                <w:tab w:val="left" w:pos="355"/>
              </w:tabs>
              <w:rPr>
                <w:sz w:val="12"/>
                <w:szCs w:val="12"/>
              </w:rPr>
            </w:pPr>
            <w:r>
              <w:rPr>
                <w:sz w:val="12"/>
                <w:szCs w:val="12"/>
              </w:rPr>
              <w:t>voraussichtliches Versammlungsende (Datum, Uhrzeit)*</w:t>
            </w:r>
          </w:p>
        </w:tc>
      </w:tr>
      <w:tr w:rsidR="00FD5DD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5103" w:type="dxa"/>
            <w:gridSpan w:val="4"/>
            <w:tcBorders>
              <w:left w:val="single" w:sz="4" w:space="0" w:color="auto"/>
              <w:bottom w:val="single" w:sz="4" w:space="0" w:color="auto"/>
              <w:right w:val="single" w:sz="4" w:space="0" w:color="auto"/>
            </w:tcBorders>
            <w:vAlign w:val="center"/>
          </w:tcPr>
          <w:p w:rsidR="00FD5DDF" w:rsidRPr="00FD5DDF" w:rsidRDefault="007700DE" w:rsidP="007700DE">
            <w:pPr>
              <w:pStyle w:val="Kopfzeile"/>
              <w:tabs>
                <w:tab w:val="clear" w:pos="4536"/>
                <w:tab w:val="clear" w:pos="9072"/>
                <w:tab w:val="left" w:pos="355"/>
              </w:tabs>
              <w:jc w:val="right"/>
              <w:rPr>
                <w:sz w:val="20"/>
                <w:szCs w:val="20"/>
              </w:rPr>
            </w:pPr>
            <w:r>
              <w:rPr>
                <w:sz w:val="20"/>
                <w:szCs w:val="20"/>
              </w:rPr>
              <w:fldChar w:fldCharType="begin">
                <w:ffData>
                  <w:name w:val="txt_datumversammlung"/>
                  <w:enabled/>
                  <w:calcOnExit w:val="0"/>
                  <w:textInput>
                    <w:type w:val="date"/>
                    <w:format w:val="dd.MM.yyyy"/>
                  </w:textInput>
                </w:ffData>
              </w:fldChar>
            </w:r>
            <w:bookmarkStart w:id="21" w:name="txt_datumversammlung"/>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1"/>
            <w:r w:rsidR="00FD5DDF">
              <w:rPr>
                <w:sz w:val="20"/>
                <w:szCs w:val="20"/>
              </w:rPr>
              <w:t xml:space="preserve">, </w:t>
            </w:r>
            <w:r>
              <w:rPr>
                <w:sz w:val="20"/>
                <w:szCs w:val="20"/>
              </w:rPr>
              <w:fldChar w:fldCharType="begin">
                <w:ffData>
                  <w:name w:val="Text2"/>
                  <w:enabled/>
                  <w:calcOnExit w:val="0"/>
                  <w:textInput>
                    <w:type w:val="date"/>
                    <w:format w:val="HH:mm"/>
                  </w:textInput>
                </w:ffData>
              </w:fldChar>
            </w:r>
            <w:bookmarkStart w:id="22" w:name="Text2"/>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2"/>
            <w:r w:rsidR="00E96447">
              <w:rPr>
                <w:sz w:val="20"/>
                <w:szCs w:val="20"/>
              </w:rPr>
              <w:t xml:space="preserve"> Uhr</w:t>
            </w:r>
          </w:p>
        </w:tc>
        <w:tc>
          <w:tcPr>
            <w:tcW w:w="5103" w:type="dxa"/>
            <w:gridSpan w:val="2"/>
            <w:tcBorders>
              <w:left w:val="single" w:sz="4" w:space="0" w:color="auto"/>
              <w:bottom w:val="single" w:sz="4" w:space="0" w:color="auto"/>
              <w:right w:val="single" w:sz="4" w:space="0" w:color="auto"/>
            </w:tcBorders>
            <w:vAlign w:val="center"/>
          </w:tcPr>
          <w:p w:rsidR="00FD5DDF" w:rsidRPr="00FD5DDF" w:rsidRDefault="007700DE" w:rsidP="007700DE">
            <w:pPr>
              <w:pStyle w:val="Kopfzeile"/>
              <w:tabs>
                <w:tab w:val="clear" w:pos="4536"/>
                <w:tab w:val="clear" w:pos="9072"/>
                <w:tab w:val="left" w:pos="355"/>
              </w:tabs>
              <w:jc w:val="right"/>
              <w:rPr>
                <w:sz w:val="20"/>
                <w:szCs w:val="20"/>
              </w:rPr>
            </w:pPr>
            <w:r>
              <w:rPr>
                <w:sz w:val="20"/>
                <w:szCs w:val="20"/>
              </w:rPr>
              <w:fldChar w:fldCharType="begin">
                <w:ffData>
                  <w:name w:val="txt_versammlungsende"/>
                  <w:enabled/>
                  <w:calcOnExit w:val="0"/>
                  <w:textInput>
                    <w:type w:val="date"/>
                  </w:textInput>
                </w:ffData>
              </w:fldChar>
            </w:r>
            <w:bookmarkStart w:id="23" w:name="txt_versammlungsende"/>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3"/>
            <w:r w:rsidR="00E96447">
              <w:rPr>
                <w:sz w:val="20"/>
                <w:szCs w:val="20"/>
              </w:rPr>
              <w:t xml:space="preserve">, </w:t>
            </w:r>
            <w:r>
              <w:rPr>
                <w:sz w:val="20"/>
                <w:szCs w:val="20"/>
              </w:rPr>
              <w:fldChar w:fldCharType="begin">
                <w:ffData>
                  <w:name w:val="txt_uhrzeitende"/>
                  <w:enabled/>
                  <w:calcOnExit w:val="0"/>
                  <w:textInput>
                    <w:type w:val="date"/>
                    <w:format w:val="HH:mm"/>
                  </w:textInput>
                </w:ffData>
              </w:fldChar>
            </w:r>
            <w:bookmarkStart w:id="24" w:name="txt_uhrzeitende"/>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4"/>
            <w:r w:rsidR="00E96447">
              <w:rPr>
                <w:sz w:val="20"/>
                <w:szCs w:val="20"/>
              </w:rPr>
              <w:t xml:space="preserve"> Uhr</w:t>
            </w:r>
          </w:p>
        </w:tc>
      </w:tr>
      <w:tr w:rsidR="00FD5DDF"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FD5DDF" w:rsidRPr="00E96447" w:rsidRDefault="00E96447">
            <w:pPr>
              <w:pStyle w:val="Kopfzeile"/>
              <w:tabs>
                <w:tab w:val="clear" w:pos="4536"/>
                <w:tab w:val="clear" w:pos="9072"/>
                <w:tab w:val="left" w:pos="355"/>
              </w:tabs>
              <w:rPr>
                <w:sz w:val="12"/>
                <w:szCs w:val="12"/>
              </w:rPr>
            </w:pPr>
            <w:r>
              <w:rPr>
                <w:sz w:val="12"/>
                <w:szCs w:val="12"/>
              </w:rPr>
              <w:t>Thema/Gegenstand der Versammlung*</w:t>
            </w:r>
          </w:p>
        </w:tc>
      </w:tr>
      <w:tr w:rsidR="00E96447"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10206" w:type="dxa"/>
            <w:gridSpan w:val="6"/>
            <w:tcBorders>
              <w:left w:val="single" w:sz="4" w:space="0" w:color="auto"/>
              <w:bottom w:val="single" w:sz="4" w:space="0" w:color="auto"/>
              <w:right w:val="single" w:sz="4" w:space="0" w:color="auto"/>
            </w:tcBorders>
            <w:vAlign w:val="center"/>
          </w:tcPr>
          <w:p w:rsidR="00E96447" w:rsidRPr="00E96447" w:rsidRDefault="00E96447">
            <w:pPr>
              <w:pStyle w:val="Kopfzeile"/>
              <w:tabs>
                <w:tab w:val="clear" w:pos="4536"/>
                <w:tab w:val="clear" w:pos="9072"/>
                <w:tab w:val="left" w:pos="355"/>
              </w:tabs>
              <w:rPr>
                <w:sz w:val="20"/>
                <w:szCs w:val="20"/>
              </w:rPr>
            </w:pPr>
            <w:r>
              <w:rPr>
                <w:sz w:val="20"/>
                <w:szCs w:val="20"/>
              </w:rPr>
              <w:fldChar w:fldCharType="begin">
                <w:ffData>
                  <w:name w:val="txt_themaderversamm"/>
                  <w:enabled/>
                  <w:calcOnExit w:val="0"/>
                  <w:textInput/>
                </w:ffData>
              </w:fldChar>
            </w:r>
            <w:bookmarkStart w:id="25" w:name="txt_themaderversamm"/>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5"/>
          </w:p>
        </w:tc>
      </w:tr>
      <w:tr w:rsidR="00E96447" w:rsidTr="00E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E96447" w:rsidRPr="00E96447" w:rsidRDefault="00E96447">
            <w:pPr>
              <w:pStyle w:val="Kopfzeile"/>
              <w:tabs>
                <w:tab w:val="clear" w:pos="4536"/>
                <w:tab w:val="clear" w:pos="9072"/>
                <w:tab w:val="left" w:pos="355"/>
              </w:tabs>
              <w:rPr>
                <w:sz w:val="12"/>
                <w:szCs w:val="12"/>
              </w:rPr>
            </w:pPr>
            <w:r>
              <w:rPr>
                <w:sz w:val="12"/>
                <w:szCs w:val="12"/>
              </w:rPr>
              <w:t>Durchführung der Versammlung*</w:t>
            </w:r>
          </w:p>
        </w:tc>
      </w:tr>
      <w:tr w:rsidR="00E96447" w:rsidRPr="00E96447" w:rsidTr="006C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341" w:type="dxa"/>
            <w:tcBorders>
              <w:left w:val="single" w:sz="4" w:space="0" w:color="auto"/>
              <w:bottom w:val="single" w:sz="4" w:space="0" w:color="auto"/>
            </w:tcBorders>
            <w:vAlign w:val="center"/>
          </w:tcPr>
          <w:p w:rsidR="00E96447" w:rsidRPr="00E96447" w:rsidRDefault="00E96447">
            <w:pPr>
              <w:pStyle w:val="Kopfzeile"/>
              <w:tabs>
                <w:tab w:val="clear" w:pos="4536"/>
                <w:tab w:val="clear" w:pos="9072"/>
                <w:tab w:val="left" w:pos="355"/>
              </w:tabs>
              <w:rPr>
                <w:sz w:val="12"/>
                <w:szCs w:val="12"/>
              </w:rPr>
            </w:pPr>
            <w:r>
              <w:rPr>
                <w:sz w:val="12"/>
                <w:szCs w:val="12"/>
              </w:rPr>
              <w:fldChar w:fldCharType="begin">
                <w:ffData>
                  <w:name w:val="ktr_stationär"/>
                  <w:enabled/>
                  <w:calcOnExit w:val="0"/>
                  <w:checkBox>
                    <w:size w:val="20"/>
                    <w:default w:val="0"/>
                  </w:checkBox>
                </w:ffData>
              </w:fldChar>
            </w:r>
            <w:bookmarkStart w:id="26" w:name="ktr_stationär"/>
            <w:r>
              <w:rPr>
                <w:sz w:val="12"/>
                <w:szCs w:val="12"/>
              </w:rPr>
              <w:instrText xml:space="preserve"> FORMCHECKBOX </w:instrText>
            </w:r>
            <w:r w:rsidR="00F4777E">
              <w:rPr>
                <w:sz w:val="12"/>
                <w:szCs w:val="12"/>
              </w:rPr>
            </w:r>
            <w:r w:rsidR="00F4777E">
              <w:rPr>
                <w:sz w:val="12"/>
                <w:szCs w:val="12"/>
              </w:rPr>
              <w:fldChar w:fldCharType="separate"/>
            </w:r>
            <w:r>
              <w:rPr>
                <w:sz w:val="12"/>
                <w:szCs w:val="12"/>
              </w:rPr>
              <w:fldChar w:fldCharType="end"/>
            </w:r>
            <w:bookmarkEnd w:id="26"/>
          </w:p>
        </w:tc>
        <w:tc>
          <w:tcPr>
            <w:tcW w:w="4762" w:type="dxa"/>
            <w:gridSpan w:val="3"/>
            <w:tcBorders>
              <w:bottom w:val="single" w:sz="4" w:space="0" w:color="auto"/>
            </w:tcBorders>
            <w:vAlign w:val="center"/>
          </w:tcPr>
          <w:p w:rsidR="00E96447" w:rsidRPr="00E96447" w:rsidRDefault="00E96447">
            <w:pPr>
              <w:pStyle w:val="Kopfzeile"/>
              <w:tabs>
                <w:tab w:val="clear" w:pos="4536"/>
                <w:tab w:val="clear" w:pos="9072"/>
                <w:tab w:val="left" w:pos="355"/>
              </w:tabs>
              <w:rPr>
                <w:sz w:val="20"/>
                <w:szCs w:val="20"/>
              </w:rPr>
            </w:pPr>
            <w:r>
              <w:rPr>
                <w:sz w:val="20"/>
                <w:szCs w:val="20"/>
              </w:rPr>
              <w:t>s</w:t>
            </w:r>
            <w:r w:rsidRPr="00E96447">
              <w:rPr>
                <w:sz w:val="20"/>
                <w:szCs w:val="20"/>
              </w:rPr>
              <w:t>tationär</w:t>
            </w:r>
            <w:r>
              <w:rPr>
                <w:sz w:val="20"/>
                <w:szCs w:val="20"/>
              </w:rPr>
              <w:t xml:space="preserve"> (1)</w:t>
            </w:r>
          </w:p>
        </w:tc>
        <w:tc>
          <w:tcPr>
            <w:tcW w:w="341" w:type="dxa"/>
            <w:tcBorders>
              <w:bottom w:val="single" w:sz="4" w:space="0" w:color="auto"/>
            </w:tcBorders>
            <w:vAlign w:val="center"/>
          </w:tcPr>
          <w:p w:rsidR="00E96447" w:rsidRPr="00E96447" w:rsidRDefault="00E96447">
            <w:pPr>
              <w:pStyle w:val="Kopfzeile"/>
              <w:tabs>
                <w:tab w:val="clear" w:pos="4536"/>
                <w:tab w:val="clear" w:pos="9072"/>
                <w:tab w:val="left" w:pos="355"/>
              </w:tabs>
              <w:rPr>
                <w:sz w:val="20"/>
                <w:szCs w:val="20"/>
              </w:rPr>
            </w:pPr>
            <w:r>
              <w:rPr>
                <w:sz w:val="20"/>
                <w:szCs w:val="20"/>
              </w:rPr>
              <w:fldChar w:fldCharType="begin">
                <w:ffData>
                  <w:name w:val="ktr_aufzug"/>
                  <w:enabled/>
                  <w:calcOnExit w:val="0"/>
                  <w:checkBox>
                    <w:size w:val="20"/>
                    <w:default w:val="0"/>
                  </w:checkBox>
                </w:ffData>
              </w:fldChar>
            </w:r>
            <w:bookmarkStart w:id="27" w:name="ktr_aufzug"/>
            <w:r>
              <w:rPr>
                <w:sz w:val="20"/>
                <w:szCs w:val="20"/>
              </w:rPr>
              <w:instrText xml:space="preserve"> FORMCHECKBOX </w:instrText>
            </w:r>
            <w:r w:rsidR="00F4777E">
              <w:rPr>
                <w:sz w:val="20"/>
                <w:szCs w:val="20"/>
              </w:rPr>
            </w:r>
            <w:r w:rsidR="00F4777E">
              <w:rPr>
                <w:sz w:val="20"/>
                <w:szCs w:val="20"/>
              </w:rPr>
              <w:fldChar w:fldCharType="separate"/>
            </w:r>
            <w:r>
              <w:rPr>
                <w:sz w:val="20"/>
                <w:szCs w:val="20"/>
              </w:rPr>
              <w:fldChar w:fldCharType="end"/>
            </w:r>
            <w:bookmarkEnd w:id="27"/>
          </w:p>
        </w:tc>
        <w:tc>
          <w:tcPr>
            <w:tcW w:w="4762" w:type="dxa"/>
            <w:tcBorders>
              <w:bottom w:val="single" w:sz="4" w:space="0" w:color="auto"/>
              <w:right w:val="single" w:sz="4" w:space="0" w:color="auto"/>
            </w:tcBorders>
            <w:vAlign w:val="center"/>
          </w:tcPr>
          <w:p w:rsidR="00E96447" w:rsidRPr="00E96447" w:rsidRDefault="00443979">
            <w:pPr>
              <w:pStyle w:val="Kopfzeile"/>
              <w:tabs>
                <w:tab w:val="clear" w:pos="4536"/>
                <w:tab w:val="clear" w:pos="9072"/>
                <w:tab w:val="left" w:pos="355"/>
              </w:tabs>
              <w:rPr>
                <w:sz w:val="20"/>
                <w:szCs w:val="20"/>
              </w:rPr>
            </w:pPr>
            <w:r>
              <w:rPr>
                <w:sz w:val="20"/>
                <w:szCs w:val="20"/>
              </w:rPr>
              <w:t>Aufzug (2)</w:t>
            </w:r>
          </w:p>
        </w:tc>
      </w:tr>
      <w:tr w:rsidR="00E96447" w:rsidTr="006C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E96447" w:rsidRPr="00443979" w:rsidRDefault="00630484" w:rsidP="00630484">
            <w:pPr>
              <w:pStyle w:val="Kopfzeile"/>
              <w:tabs>
                <w:tab w:val="clear" w:pos="4536"/>
                <w:tab w:val="clear" w:pos="9072"/>
                <w:tab w:val="left" w:pos="355"/>
              </w:tabs>
              <w:rPr>
                <w:sz w:val="12"/>
                <w:szCs w:val="12"/>
              </w:rPr>
            </w:pPr>
            <w:r>
              <w:rPr>
                <w:sz w:val="12"/>
                <w:szCs w:val="12"/>
              </w:rPr>
              <w:t xml:space="preserve">1 Versammlungsort (PLZ, Ort, </w:t>
            </w:r>
            <w:r w:rsidR="00443979">
              <w:rPr>
                <w:sz w:val="12"/>
                <w:szCs w:val="12"/>
              </w:rPr>
              <w:t>Straße/Platz, Hausnummer)*</w:t>
            </w:r>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
        </w:trPr>
        <w:tc>
          <w:tcPr>
            <w:tcW w:w="10206" w:type="dxa"/>
            <w:gridSpan w:val="6"/>
            <w:tcBorders>
              <w:left w:val="single" w:sz="4" w:space="0" w:color="auto"/>
              <w:bottom w:val="single" w:sz="4" w:space="0" w:color="auto"/>
              <w:right w:val="single" w:sz="4" w:space="0" w:color="auto"/>
            </w:tcBorders>
            <w:vAlign w:val="center"/>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versammlungsort"/>
                  <w:enabled/>
                  <w:calcOnExit w:val="0"/>
                  <w:textInput/>
                </w:ffData>
              </w:fldChar>
            </w:r>
            <w:bookmarkStart w:id="28" w:name="txt_versammlungsort"/>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8"/>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443979" w:rsidRPr="00443979" w:rsidRDefault="00443979">
            <w:pPr>
              <w:pStyle w:val="Kopfzeile"/>
              <w:tabs>
                <w:tab w:val="clear" w:pos="4536"/>
                <w:tab w:val="clear" w:pos="9072"/>
                <w:tab w:val="left" w:pos="355"/>
              </w:tabs>
              <w:rPr>
                <w:sz w:val="12"/>
                <w:szCs w:val="12"/>
              </w:rPr>
            </w:pPr>
            <w:r>
              <w:rPr>
                <w:sz w:val="12"/>
                <w:szCs w:val="12"/>
              </w:rPr>
              <w:t>2 Streckenverlauf*</w:t>
            </w:r>
          </w:p>
        </w:tc>
      </w:tr>
      <w:tr w:rsidR="00443979" w:rsidTr="002B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206" w:type="dxa"/>
            <w:gridSpan w:val="6"/>
            <w:tcBorders>
              <w:left w:val="single" w:sz="4" w:space="0" w:color="auto"/>
              <w:bottom w:val="single" w:sz="4" w:space="0" w:color="auto"/>
              <w:right w:val="single" w:sz="4" w:space="0" w:color="auto"/>
            </w:tcBorders>
          </w:tcPr>
          <w:p w:rsidR="00443979" w:rsidRDefault="00443979" w:rsidP="002B331C">
            <w:pPr>
              <w:pStyle w:val="Kopfzeile"/>
              <w:tabs>
                <w:tab w:val="clear" w:pos="4536"/>
                <w:tab w:val="clear" w:pos="9072"/>
                <w:tab w:val="left" w:pos="355"/>
              </w:tabs>
              <w:rPr>
                <w:sz w:val="20"/>
                <w:szCs w:val="20"/>
              </w:rPr>
            </w:pPr>
            <w:r>
              <w:rPr>
                <w:sz w:val="20"/>
                <w:szCs w:val="20"/>
              </w:rPr>
              <w:fldChar w:fldCharType="begin">
                <w:ffData>
                  <w:name w:val="Text3"/>
                  <w:enabled/>
                  <w:calcOnExit w:val="0"/>
                  <w:textInput/>
                </w:ffData>
              </w:fldChar>
            </w:r>
            <w:bookmarkStart w:id="29" w:name="Text3"/>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29"/>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vAlign w:val="center"/>
          </w:tcPr>
          <w:p w:rsidR="00443979" w:rsidRPr="00443979" w:rsidRDefault="00443979">
            <w:pPr>
              <w:pStyle w:val="Kopfzeile"/>
              <w:tabs>
                <w:tab w:val="clear" w:pos="4536"/>
                <w:tab w:val="clear" w:pos="9072"/>
                <w:tab w:val="left" w:pos="355"/>
              </w:tabs>
              <w:rPr>
                <w:sz w:val="12"/>
                <w:szCs w:val="12"/>
              </w:rPr>
            </w:pPr>
            <w:r>
              <w:rPr>
                <w:sz w:val="12"/>
                <w:szCs w:val="12"/>
              </w:rPr>
              <w:t>Detaillierter Ablauf (Rednerinnen/Redner, Musikbeiträge, Zwischenkundgebungen usw.)</w:t>
            </w:r>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206" w:type="dxa"/>
            <w:gridSpan w:val="6"/>
            <w:tcBorders>
              <w:left w:val="single" w:sz="4" w:space="0" w:color="auto"/>
              <w:bottom w:val="single" w:sz="4" w:space="0" w:color="auto"/>
              <w:right w:val="single" w:sz="4" w:space="0" w:color="auto"/>
            </w:tcBorders>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detaillierterabl"/>
                  <w:enabled/>
                  <w:calcOnExit w:val="0"/>
                  <w:textInput/>
                </w:ffData>
              </w:fldChar>
            </w:r>
            <w:bookmarkStart w:id="30" w:name="txt_detaillierterabl"/>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30"/>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tcPr>
          <w:p w:rsidR="00443979" w:rsidRPr="00443979" w:rsidRDefault="00443979">
            <w:pPr>
              <w:pStyle w:val="Kopfzeile"/>
              <w:tabs>
                <w:tab w:val="clear" w:pos="4536"/>
                <w:tab w:val="clear" w:pos="9072"/>
                <w:tab w:val="left" w:pos="355"/>
              </w:tabs>
              <w:rPr>
                <w:sz w:val="12"/>
                <w:szCs w:val="12"/>
              </w:rPr>
            </w:pPr>
            <w:r w:rsidRPr="00443979">
              <w:rPr>
                <w:sz w:val="12"/>
                <w:szCs w:val="12"/>
              </w:rPr>
              <w:t>Hilfsmittel</w:t>
            </w:r>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206" w:type="dxa"/>
            <w:gridSpan w:val="6"/>
            <w:tcBorders>
              <w:left w:val="single" w:sz="4" w:space="0" w:color="auto"/>
              <w:bottom w:val="single" w:sz="4" w:space="0" w:color="auto"/>
              <w:right w:val="single" w:sz="4" w:space="0" w:color="auto"/>
            </w:tcBorders>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hilfsmittel"/>
                  <w:enabled/>
                  <w:calcOnExit w:val="0"/>
                  <w:textInput/>
                </w:ffData>
              </w:fldChar>
            </w:r>
            <w:bookmarkStart w:id="31" w:name="txt_hilfsmittel"/>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31"/>
          </w:p>
        </w:tc>
      </w:tr>
      <w:tr w:rsidR="00443979" w:rsidTr="00443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
        </w:trPr>
        <w:tc>
          <w:tcPr>
            <w:tcW w:w="10206" w:type="dxa"/>
            <w:gridSpan w:val="6"/>
            <w:tcBorders>
              <w:top w:val="single" w:sz="4" w:space="0" w:color="auto"/>
              <w:left w:val="single" w:sz="4" w:space="0" w:color="auto"/>
              <w:right w:val="single" w:sz="4" w:space="0" w:color="auto"/>
            </w:tcBorders>
          </w:tcPr>
          <w:p w:rsidR="00443979" w:rsidRPr="00443979" w:rsidRDefault="00443979">
            <w:pPr>
              <w:pStyle w:val="Kopfzeile"/>
              <w:tabs>
                <w:tab w:val="clear" w:pos="4536"/>
                <w:tab w:val="clear" w:pos="9072"/>
                <w:tab w:val="left" w:pos="355"/>
              </w:tabs>
              <w:rPr>
                <w:sz w:val="12"/>
                <w:szCs w:val="12"/>
              </w:rPr>
            </w:pPr>
            <w:r w:rsidRPr="00443979">
              <w:rPr>
                <w:sz w:val="12"/>
                <w:szCs w:val="12"/>
              </w:rPr>
              <w:t>Zahl der Teilnehmenden</w:t>
            </w:r>
          </w:p>
        </w:tc>
      </w:tr>
      <w:tr w:rsidR="00443979"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9"/>
        </w:trPr>
        <w:tc>
          <w:tcPr>
            <w:tcW w:w="10206" w:type="dxa"/>
            <w:gridSpan w:val="6"/>
            <w:tcBorders>
              <w:left w:val="single" w:sz="4" w:space="0" w:color="auto"/>
              <w:bottom w:val="single" w:sz="4" w:space="0" w:color="auto"/>
              <w:right w:val="single" w:sz="4" w:space="0" w:color="auto"/>
            </w:tcBorders>
          </w:tcPr>
          <w:p w:rsidR="00443979" w:rsidRDefault="00443979">
            <w:pPr>
              <w:pStyle w:val="Kopfzeile"/>
              <w:tabs>
                <w:tab w:val="clear" w:pos="4536"/>
                <w:tab w:val="clear" w:pos="9072"/>
                <w:tab w:val="left" w:pos="355"/>
              </w:tabs>
              <w:rPr>
                <w:sz w:val="20"/>
                <w:szCs w:val="20"/>
              </w:rPr>
            </w:pPr>
            <w:r>
              <w:rPr>
                <w:sz w:val="20"/>
                <w:szCs w:val="20"/>
              </w:rPr>
              <w:fldChar w:fldCharType="begin">
                <w:ffData>
                  <w:name w:val="txt_zahlderteilnehme"/>
                  <w:enabled/>
                  <w:calcOnExit w:val="0"/>
                  <w:textInput/>
                </w:ffData>
              </w:fldChar>
            </w:r>
            <w:bookmarkStart w:id="32" w:name="txt_zahlderteilnehme"/>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32"/>
          </w:p>
        </w:tc>
      </w:tr>
      <w:tr w:rsidR="0052391F"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6"/>
            <w:tcBorders>
              <w:top w:val="single" w:sz="4" w:space="0" w:color="auto"/>
            </w:tcBorders>
            <w:vAlign w:val="center"/>
          </w:tcPr>
          <w:p w:rsidR="0052391F" w:rsidRDefault="0052391F">
            <w:pPr>
              <w:tabs>
                <w:tab w:val="left" w:pos="355"/>
              </w:tabs>
              <w:rPr>
                <w:sz w:val="10"/>
              </w:rPr>
            </w:pPr>
          </w:p>
        </w:tc>
      </w:tr>
      <w:tr w:rsidR="00443979"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341" w:type="dxa"/>
            <w:vAlign w:val="center"/>
          </w:tcPr>
          <w:p w:rsidR="00443979" w:rsidRDefault="00443979">
            <w:pPr>
              <w:tabs>
                <w:tab w:val="left" w:pos="355"/>
              </w:tabs>
              <w:rPr>
                <w:sz w:val="10"/>
              </w:rPr>
            </w:pPr>
            <w:r>
              <w:rPr>
                <w:sz w:val="10"/>
              </w:rPr>
              <w:fldChar w:fldCharType="begin">
                <w:ffData>
                  <w:name w:val="ktr_ordner"/>
                  <w:enabled/>
                  <w:calcOnExit w:val="0"/>
                  <w:checkBox>
                    <w:size w:val="20"/>
                    <w:default w:val="0"/>
                  </w:checkBox>
                </w:ffData>
              </w:fldChar>
            </w:r>
            <w:bookmarkStart w:id="33" w:name="ktr_ordner"/>
            <w:r>
              <w:rPr>
                <w:sz w:val="10"/>
              </w:rPr>
              <w:instrText xml:space="preserve"> FORMCHECKBOX </w:instrText>
            </w:r>
            <w:r w:rsidR="00F4777E">
              <w:rPr>
                <w:sz w:val="10"/>
              </w:rPr>
            </w:r>
            <w:r w:rsidR="00F4777E">
              <w:rPr>
                <w:sz w:val="10"/>
              </w:rPr>
              <w:fldChar w:fldCharType="separate"/>
            </w:r>
            <w:r>
              <w:rPr>
                <w:sz w:val="10"/>
              </w:rPr>
              <w:fldChar w:fldCharType="end"/>
            </w:r>
            <w:bookmarkEnd w:id="33"/>
          </w:p>
        </w:tc>
        <w:tc>
          <w:tcPr>
            <w:tcW w:w="9865" w:type="dxa"/>
            <w:gridSpan w:val="5"/>
            <w:vAlign w:val="center"/>
          </w:tcPr>
          <w:p w:rsidR="00443979" w:rsidRPr="00443979" w:rsidRDefault="00443979" w:rsidP="00443979">
            <w:pPr>
              <w:tabs>
                <w:tab w:val="left" w:pos="355"/>
              </w:tabs>
              <w:rPr>
                <w:sz w:val="20"/>
                <w:szCs w:val="20"/>
              </w:rPr>
            </w:pPr>
            <w:r>
              <w:rPr>
                <w:sz w:val="20"/>
                <w:szCs w:val="20"/>
              </w:rPr>
              <w:t xml:space="preserve">Antrag auf Genehmigung der Verwendung von </w:t>
            </w:r>
            <w:r>
              <w:rPr>
                <w:sz w:val="20"/>
                <w:szCs w:val="20"/>
              </w:rPr>
              <w:fldChar w:fldCharType="begin">
                <w:ffData>
                  <w:name w:val="Text4"/>
                  <w:enabled/>
                  <w:calcOnExit w:val="0"/>
                  <w:textInput/>
                </w:ffData>
              </w:fldChar>
            </w:r>
            <w:bookmarkStart w:id="34" w:name="Text4"/>
            <w:r>
              <w:rPr>
                <w:sz w:val="20"/>
                <w:szCs w:val="20"/>
              </w:rPr>
              <w:instrText xml:space="preserve"> FORMTEXT </w:instrText>
            </w:r>
            <w:r>
              <w:rPr>
                <w:sz w:val="20"/>
                <w:szCs w:val="20"/>
              </w:rPr>
            </w:r>
            <w:r>
              <w:rPr>
                <w:sz w:val="20"/>
                <w:szCs w:val="20"/>
              </w:rPr>
              <w:fldChar w:fldCharType="separate"/>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sidR="009A1E88">
              <w:rPr>
                <w:noProof/>
                <w:sz w:val="20"/>
                <w:szCs w:val="20"/>
              </w:rPr>
              <w:t> </w:t>
            </w:r>
            <w:r>
              <w:rPr>
                <w:sz w:val="20"/>
                <w:szCs w:val="20"/>
              </w:rPr>
              <w:fldChar w:fldCharType="end"/>
            </w:r>
            <w:bookmarkEnd w:id="34"/>
            <w:r w:rsidR="008A507E">
              <w:rPr>
                <w:sz w:val="20"/>
                <w:szCs w:val="20"/>
              </w:rPr>
              <w:t xml:space="preserve"> Ordnerinnen/Ordnern</w:t>
            </w:r>
          </w:p>
        </w:tc>
      </w:tr>
      <w:tr w:rsidR="00443979"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6"/>
            <w:vAlign w:val="center"/>
          </w:tcPr>
          <w:p w:rsidR="00443979" w:rsidRDefault="00443979">
            <w:pPr>
              <w:tabs>
                <w:tab w:val="left" w:pos="355"/>
              </w:tabs>
              <w:rPr>
                <w:sz w:val="10"/>
              </w:rPr>
            </w:pPr>
          </w:p>
        </w:tc>
      </w:tr>
      <w:tr w:rsidR="008A507E"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41" w:type="dxa"/>
            <w:vAlign w:val="center"/>
          </w:tcPr>
          <w:p w:rsidR="008A507E" w:rsidRDefault="008A507E">
            <w:pPr>
              <w:tabs>
                <w:tab w:val="left" w:pos="355"/>
              </w:tabs>
              <w:rPr>
                <w:sz w:val="10"/>
              </w:rPr>
            </w:pPr>
            <w:r>
              <w:rPr>
                <w:sz w:val="10"/>
              </w:rPr>
              <w:fldChar w:fldCharType="begin">
                <w:ffData>
                  <w:name w:val="ktr_hinweisdatenschu"/>
                  <w:enabled/>
                  <w:calcOnExit w:val="0"/>
                  <w:checkBox>
                    <w:size w:val="20"/>
                    <w:default w:val="0"/>
                  </w:checkBox>
                </w:ffData>
              </w:fldChar>
            </w:r>
            <w:bookmarkStart w:id="35" w:name="ktr_hinweisdatenschu"/>
            <w:r>
              <w:rPr>
                <w:sz w:val="10"/>
              </w:rPr>
              <w:instrText xml:space="preserve"> FORMCHECKBOX </w:instrText>
            </w:r>
            <w:r w:rsidR="00F4777E">
              <w:rPr>
                <w:sz w:val="10"/>
              </w:rPr>
            </w:r>
            <w:r w:rsidR="00F4777E">
              <w:rPr>
                <w:sz w:val="10"/>
              </w:rPr>
              <w:fldChar w:fldCharType="separate"/>
            </w:r>
            <w:r>
              <w:rPr>
                <w:sz w:val="10"/>
              </w:rPr>
              <w:fldChar w:fldCharType="end"/>
            </w:r>
            <w:bookmarkEnd w:id="35"/>
          </w:p>
        </w:tc>
        <w:tc>
          <w:tcPr>
            <w:tcW w:w="9865" w:type="dxa"/>
            <w:gridSpan w:val="5"/>
            <w:vAlign w:val="center"/>
          </w:tcPr>
          <w:p w:rsidR="008A507E" w:rsidRPr="008A507E" w:rsidRDefault="008A507E">
            <w:pPr>
              <w:tabs>
                <w:tab w:val="left" w:pos="355"/>
              </w:tabs>
              <w:rPr>
                <w:sz w:val="20"/>
                <w:szCs w:val="20"/>
              </w:rPr>
            </w:pPr>
            <w:r>
              <w:rPr>
                <w:sz w:val="20"/>
                <w:szCs w:val="20"/>
              </w:rPr>
              <w:t xml:space="preserve">Ich habe die Hinweise zum Datenschutz (siehe Hinweisblatt) zur Kenntnis genommen und stimme der Verarbeitung meiner </w:t>
            </w:r>
            <w:r w:rsidR="00C0069E">
              <w:rPr>
                <w:sz w:val="20"/>
                <w:szCs w:val="20"/>
              </w:rPr>
              <w:t xml:space="preserve">freiwillig angegebenen </w:t>
            </w:r>
            <w:r w:rsidR="004D1AC7">
              <w:rPr>
                <w:sz w:val="20"/>
                <w:szCs w:val="20"/>
              </w:rPr>
              <w:t>personenbezogenen Daten zu.</w:t>
            </w:r>
            <w:r w:rsidR="00630484">
              <w:rPr>
                <w:sz w:val="20"/>
                <w:szCs w:val="20"/>
              </w:rPr>
              <w:t>*</w:t>
            </w:r>
          </w:p>
        </w:tc>
      </w:tr>
      <w:tr w:rsidR="004D1AC7" w:rsidTr="004D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6" w:type="dxa"/>
            <w:gridSpan w:val="6"/>
            <w:vAlign w:val="center"/>
          </w:tcPr>
          <w:p w:rsidR="004D1AC7" w:rsidRPr="004D1AC7" w:rsidRDefault="004D1AC7" w:rsidP="004D1AC7">
            <w:pPr>
              <w:tabs>
                <w:tab w:val="left" w:pos="355"/>
              </w:tabs>
              <w:jc w:val="right"/>
              <w:rPr>
                <w:b/>
              </w:rPr>
            </w:pPr>
            <w:r w:rsidRPr="004D1AC7">
              <w:rPr>
                <w:b/>
              </w:rPr>
              <w:t>Bitte beachten Sie das Hinweisblatt!</w:t>
            </w:r>
          </w:p>
        </w:tc>
      </w:tr>
    </w:tbl>
    <w:p w:rsidR="00DC0DAE" w:rsidRDefault="00DC0DAE"/>
    <w:tbl>
      <w:tblPr>
        <w:tblW w:w="10206" w:type="dxa"/>
        <w:tblLayout w:type="fixed"/>
        <w:tblCellMar>
          <w:left w:w="57" w:type="dxa"/>
          <w:right w:w="57" w:type="dxa"/>
        </w:tblCellMar>
        <w:tblLook w:val="0000" w:firstRow="0" w:lastRow="0" w:firstColumn="0" w:lastColumn="0" w:noHBand="0" w:noVBand="0"/>
      </w:tblPr>
      <w:tblGrid>
        <w:gridCol w:w="169"/>
        <w:gridCol w:w="4366"/>
        <w:gridCol w:w="709"/>
        <w:gridCol w:w="4962"/>
      </w:tblGrid>
      <w:tr w:rsidR="00DC0DAE" w:rsidRPr="00223E72">
        <w:trPr>
          <w:trHeight w:hRule="exact" w:val="312"/>
          <w:tblHeader/>
        </w:trPr>
        <w:tc>
          <w:tcPr>
            <w:tcW w:w="10206" w:type="dxa"/>
            <w:gridSpan w:val="4"/>
            <w:vAlign w:val="center"/>
          </w:tcPr>
          <w:p w:rsidR="00DC0DAE" w:rsidRPr="00612904" w:rsidRDefault="00DC0DAE" w:rsidP="00223E72">
            <w:pPr>
              <w:tabs>
                <w:tab w:val="left" w:pos="355"/>
              </w:tabs>
              <w:spacing w:line="320" w:lineRule="exact"/>
              <w:rPr>
                <w:b/>
              </w:rPr>
            </w:pPr>
            <w:r w:rsidRPr="00612904">
              <w:rPr>
                <w:b/>
                <w:noProof/>
              </w:rPr>
              <w:t>Bitte zurücksenden an:</w:t>
            </w:r>
          </w:p>
        </w:tc>
      </w:tr>
      <w:tr w:rsidR="00DC0DAE" w:rsidRPr="00FC1956" w:rsidTr="004D1AC7">
        <w:trPr>
          <w:cantSplit/>
          <w:trHeight w:hRule="exact" w:val="198"/>
        </w:trPr>
        <w:tc>
          <w:tcPr>
            <w:tcW w:w="169" w:type="dxa"/>
            <w:vAlign w:val="center"/>
          </w:tcPr>
          <w:p w:rsidR="00DC0DAE" w:rsidRPr="00FC1956" w:rsidRDefault="00DC0DAE" w:rsidP="0068447E">
            <w:pPr>
              <w:tabs>
                <w:tab w:val="left" w:pos="355"/>
              </w:tabs>
              <w:rPr>
                <w:sz w:val="12"/>
              </w:rPr>
            </w:pPr>
          </w:p>
        </w:tc>
        <w:tc>
          <w:tcPr>
            <w:tcW w:w="4366" w:type="dxa"/>
            <w:vAlign w:val="center"/>
          </w:tcPr>
          <w:p w:rsidR="00DC0DAE" w:rsidRPr="00FC1956" w:rsidRDefault="00DC0DAE" w:rsidP="0068447E">
            <w:pPr>
              <w:tabs>
                <w:tab w:val="left" w:pos="355"/>
              </w:tabs>
              <w:rPr>
                <w:sz w:val="12"/>
              </w:rPr>
            </w:pPr>
          </w:p>
        </w:tc>
        <w:tc>
          <w:tcPr>
            <w:tcW w:w="709" w:type="dxa"/>
            <w:vAlign w:val="center"/>
          </w:tcPr>
          <w:p w:rsidR="00DC0DAE" w:rsidRPr="00FC1956" w:rsidRDefault="00DC0DAE" w:rsidP="0068447E">
            <w:pPr>
              <w:tabs>
                <w:tab w:val="left" w:pos="355"/>
              </w:tabs>
              <w:rPr>
                <w:sz w:val="12"/>
              </w:rPr>
            </w:pPr>
          </w:p>
        </w:tc>
        <w:tc>
          <w:tcPr>
            <w:tcW w:w="4962" w:type="dxa"/>
            <w:vAlign w:val="center"/>
          </w:tcPr>
          <w:p w:rsidR="00DC0DAE" w:rsidRPr="00FC1956" w:rsidRDefault="00DC0DAE" w:rsidP="0068447E">
            <w:pPr>
              <w:tabs>
                <w:tab w:val="left" w:pos="355"/>
              </w:tabs>
              <w:rPr>
                <w:sz w:val="12"/>
              </w:rPr>
            </w:pPr>
          </w:p>
        </w:tc>
      </w:tr>
      <w:tr w:rsidR="00DC0DAE" w:rsidRPr="00223E72" w:rsidTr="004D1AC7">
        <w:trPr>
          <w:cantSplit/>
          <w:trHeight w:hRule="exact" w:val="312"/>
        </w:trPr>
        <w:tc>
          <w:tcPr>
            <w:tcW w:w="169" w:type="dxa"/>
          </w:tcPr>
          <w:p w:rsidR="00DC0DAE" w:rsidRPr="001D267E" w:rsidRDefault="00DC0DAE" w:rsidP="00223E72">
            <w:pPr>
              <w:tabs>
                <w:tab w:val="left" w:pos="355"/>
              </w:tabs>
              <w:spacing w:line="320" w:lineRule="exact"/>
              <w:rPr>
                <w:sz w:val="22"/>
                <w:szCs w:val="22"/>
              </w:rPr>
            </w:pPr>
          </w:p>
        </w:tc>
        <w:tc>
          <w:tcPr>
            <w:tcW w:w="4366" w:type="dxa"/>
            <w:vMerge w:val="restart"/>
          </w:tcPr>
          <w:p w:rsidR="004D1AC7" w:rsidRDefault="00D43694" w:rsidP="009E357F">
            <w:pPr>
              <w:tabs>
                <w:tab w:val="left" w:pos="355"/>
              </w:tabs>
              <w:spacing w:line="320" w:lineRule="exact"/>
              <w:rPr>
                <w:sz w:val="22"/>
                <w:szCs w:val="22"/>
              </w:rPr>
            </w:pPr>
            <w:r>
              <w:rPr>
                <w:sz w:val="22"/>
                <w:szCs w:val="22"/>
              </w:rPr>
              <w:t>Kreispolizeibehörde Wesel</w:t>
            </w:r>
          </w:p>
          <w:p w:rsidR="00D43694" w:rsidRPr="001D267E" w:rsidRDefault="00D43694" w:rsidP="009E357F">
            <w:pPr>
              <w:tabs>
                <w:tab w:val="left" w:pos="355"/>
              </w:tabs>
              <w:spacing w:line="320" w:lineRule="exact"/>
              <w:rPr>
                <w:sz w:val="22"/>
                <w:szCs w:val="22"/>
              </w:rPr>
            </w:pPr>
            <w:r>
              <w:rPr>
                <w:sz w:val="22"/>
                <w:szCs w:val="22"/>
              </w:rPr>
              <w:t>Dir. ZA</w:t>
            </w:r>
          </w:p>
          <w:p w:rsidR="004D1AC7" w:rsidRPr="001D267E" w:rsidRDefault="00D43694" w:rsidP="009E357F">
            <w:pPr>
              <w:tabs>
                <w:tab w:val="left" w:pos="355"/>
              </w:tabs>
              <w:spacing w:line="320" w:lineRule="exact"/>
              <w:rPr>
                <w:sz w:val="22"/>
                <w:szCs w:val="22"/>
              </w:rPr>
            </w:pPr>
            <w:r>
              <w:rPr>
                <w:sz w:val="22"/>
                <w:szCs w:val="22"/>
              </w:rPr>
              <w:t>Reeser Landstr. 31</w:t>
            </w:r>
          </w:p>
          <w:p w:rsidR="004D1AC7" w:rsidRPr="001D267E" w:rsidRDefault="00D43694" w:rsidP="009E357F">
            <w:pPr>
              <w:tabs>
                <w:tab w:val="left" w:pos="355"/>
              </w:tabs>
              <w:spacing w:line="320" w:lineRule="exact"/>
              <w:rPr>
                <w:sz w:val="22"/>
                <w:szCs w:val="22"/>
              </w:rPr>
            </w:pPr>
            <w:r>
              <w:rPr>
                <w:sz w:val="22"/>
                <w:szCs w:val="22"/>
              </w:rPr>
              <w:t>46483 Wesel</w:t>
            </w:r>
          </w:p>
          <w:p w:rsidR="004D1AC7" w:rsidRPr="001D267E" w:rsidRDefault="00D43694" w:rsidP="007326FF">
            <w:pPr>
              <w:tabs>
                <w:tab w:val="left" w:pos="355"/>
              </w:tabs>
              <w:spacing w:line="320" w:lineRule="exact"/>
              <w:rPr>
                <w:sz w:val="22"/>
                <w:szCs w:val="22"/>
              </w:rPr>
            </w:pPr>
            <w:r>
              <w:rPr>
                <w:sz w:val="22"/>
                <w:szCs w:val="22"/>
              </w:rPr>
              <w:t>Telefax 0281/207-4275</w:t>
            </w:r>
          </w:p>
          <w:p w:rsidR="001D267E" w:rsidRDefault="00F4777E" w:rsidP="007326FF">
            <w:pPr>
              <w:tabs>
                <w:tab w:val="left" w:pos="355"/>
              </w:tabs>
              <w:spacing w:line="320" w:lineRule="exact"/>
              <w:rPr>
                <w:sz w:val="22"/>
                <w:szCs w:val="22"/>
              </w:rPr>
            </w:pPr>
            <w:hyperlink r:id="rId7" w:history="1">
              <w:r w:rsidR="00D43694" w:rsidRPr="00101E2A">
                <w:rPr>
                  <w:rStyle w:val="Hyperlink"/>
                  <w:sz w:val="22"/>
                  <w:szCs w:val="22"/>
                </w:rPr>
                <w:t>DirZA12.Wesel@polizei.nrw.de</w:t>
              </w:r>
            </w:hyperlink>
          </w:p>
          <w:p w:rsidR="00D43694" w:rsidRPr="001D267E" w:rsidRDefault="00D43694" w:rsidP="007326FF">
            <w:pPr>
              <w:tabs>
                <w:tab w:val="left" w:pos="355"/>
              </w:tabs>
              <w:spacing w:line="320" w:lineRule="exact"/>
              <w:rPr>
                <w:sz w:val="22"/>
                <w:szCs w:val="22"/>
              </w:rPr>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pStyle w:val="berschrift5"/>
              <w:spacing w:line="320" w:lineRule="exact"/>
              <w:rPr>
                <w:b w:val="0"/>
                <w:caps/>
                <w:sz w:val="16"/>
                <w:szCs w:val="16"/>
              </w:rPr>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r w:rsidR="00DC0DAE" w:rsidRPr="00223E72" w:rsidTr="004D1AC7">
        <w:trPr>
          <w:cantSplit/>
          <w:trHeight w:hRule="exact" w:val="312"/>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r w:rsidR="00DC0DAE" w:rsidRPr="00223E72" w:rsidTr="001D267E">
        <w:trPr>
          <w:cantSplit/>
          <w:trHeight w:hRule="exact" w:val="749"/>
        </w:trPr>
        <w:tc>
          <w:tcPr>
            <w:tcW w:w="169" w:type="dxa"/>
          </w:tcPr>
          <w:p w:rsidR="00DC0DAE" w:rsidRPr="00223E72" w:rsidRDefault="00DC0DAE" w:rsidP="00223E72">
            <w:pPr>
              <w:tabs>
                <w:tab w:val="left" w:pos="355"/>
              </w:tabs>
              <w:spacing w:line="320" w:lineRule="exact"/>
            </w:pPr>
          </w:p>
        </w:tc>
        <w:tc>
          <w:tcPr>
            <w:tcW w:w="4366" w:type="dxa"/>
            <w:vMerge/>
          </w:tcPr>
          <w:p w:rsidR="00DC0DAE" w:rsidRPr="00223E72" w:rsidRDefault="00DC0DAE" w:rsidP="00223E72">
            <w:pPr>
              <w:tabs>
                <w:tab w:val="left" w:pos="355"/>
              </w:tabs>
              <w:spacing w:line="320" w:lineRule="exact"/>
            </w:pPr>
          </w:p>
        </w:tc>
        <w:tc>
          <w:tcPr>
            <w:tcW w:w="709" w:type="dxa"/>
          </w:tcPr>
          <w:p w:rsidR="00DC0DAE" w:rsidRPr="00223E72" w:rsidRDefault="00DC0DAE" w:rsidP="00223E72">
            <w:pPr>
              <w:tabs>
                <w:tab w:val="left" w:pos="355"/>
              </w:tabs>
              <w:spacing w:line="320" w:lineRule="exact"/>
            </w:pPr>
          </w:p>
        </w:tc>
        <w:tc>
          <w:tcPr>
            <w:tcW w:w="4962" w:type="dxa"/>
          </w:tcPr>
          <w:p w:rsidR="00DC0DAE" w:rsidRPr="00223E72" w:rsidRDefault="00DC0DAE" w:rsidP="00223E72">
            <w:pPr>
              <w:tabs>
                <w:tab w:val="left" w:pos="355"/>
              </w:tabs>
              <w:spacing w:line="320" w:lineRule="exact"/>
            </w:pPr>
          </w:p>
        </w:tc>
      </w:tr>
    </w:tbl>
    <w:p w:rsidR="004219E5" w:rsidRDefault="004219E5">
      <w:pPr>
        <w:pStyle w:val="Kopfzeile"/>
        <w:tabs>
          <w:tab w:val="clear" w:pos="4536"/>
          <w:tab w:val="clear" w:pos="9072"/>
        </w:tabs>
        <w:jc w:val="both"/>
        <w:rPr>
          <w:noProof/>
          <w:sz w:val="2"/>
        </w:rPr>
      </w:pPr>
    </w:p>
    <w:p w:rsidR="004219E5" w:rsidRDefault="004219E5" w:rsidP="00F61233">
      <w:pPr>
        <w:autoSpaceDE w:val="0"/>
        <w:autoSpaceDN w:val="0"/>
        <w:adjustRightInd w:val="0"/>
        <w:ind w:right="566"/>
        <w:jc w:val="both"/>
        <w:rPr>
          <w:rFonts w:ascii="Helvetica-BoldOblique" w:hAnsi="Helvetica-BoldOblique" w:cs="Helvetica-BoldOblique"/>
          <w:b/>
          <w:bCs/>
          <w:i/>
          <w:iCs/>
          <w:color w:val="auto"/>
          <w:sz w:val="32"/>
          <w:szCs w:val="32"/>
        </w:rPr>
      </w:pPr>
      <w:r>
        <w:br w:type="page"/>
      </w:r>
      <w:r>
        <w:rPr>
          <w:rFonts w:ascii="Helvetica-BoldOblique" w:hAnsi="Helvetica-BoldOblique" w:cs="Helvetica-BoldOblique"/>
          <w:b/>
          <w:bCs/>
          <w:i/>
          <w:iCs/>
          <w:color w:val="auto"/>
          <w:sz w:val="32"/>
          <w:szCs w:val="32"/>
        </w:rPr>
        <w:lastRenderedPageBreak/>
        <w:t>Hinweisblatt für die Anmeldung einer Versammlung unter freiem</w:t>
      </w:r>
      <w:r w:rsidR="00F61233">
        <w:rPr>
          <w:rFonts w:ascii="Helvetica-BoldOblique" w:hAnsi="Helvetica-BoldOblique" w:cs="Helvetica-BoldOblique"/>
          <w:b/>
          <w:bCs/>
          <w:i/>
          <w:iCs/>
          <w:color w:val="auto"/>
          <w:sz w:val="32"/>
          <w:szCs w:val="32"/>
        </w:rPr>
        <w:t xml:space="preserve"> </w:t>
      </w:r>
      <w:r>
        <w:rPr>
          <w:rFonts w:ascii="Helvetica-BoldOblique" w:hAnsi="Helvetica-BoldOblique" w:cs="Helvetica-BoldOblique"/>
          <w:b/>
          <w:bCs/>
          <w:i/>
          <w:iCs/>
          <w:color w:val="auto"/>
          <w:sz w:val="32"/>
          <w:szCs w:val="32"/>
        </w:rPr>
        <w:t>Himmel</w:t>
      </w:r>
    </w:p>
    <w:p w:rsidR="004219E5" w:rsidRDefault="004219E5" w:rsidP="00F61233">
      <w:pPr>
        <w:autoSpaceDE w:val="0"/>
        <w:autoSpaceDN w:val="0"/>
        <w:adjustRightInd w:val="0"/>
        <w:ind w:right="566"/>
        <w:jc w:val="both"/>
        <w:rPr>
          <w:rFonts w:ascii="Helvetica-BoldOblique" w:hAnsi="Helvetica-BoldOblique" w:cs="Helvetica-BoldOblique"/>
          <w:b/>
          <w:bCs/>
          <w:i/>
          <w:iCs/>
          <w:color w:val="auto"/>
          <w:sz w:val="32"/>
          <w:szCs w:val="32"/>
        </w:rPr>
      </w:pPr>
    </w:p>
    <w:p w:rsidR="004219E5" w:rsidRDefault="004219E5" w:rsidP="00F61233">
      <w:pPr>
        <w:autoSpaceDE w:val="0"/>
        <w:autoSpaceDN w:val="0"/>
        <w:adjustRightInd w:val="0"/>
        <w:ind w:right="566"/>
        <w:rPr>
          <w:rFonts w:ascii="Helvetica-Bold" w:hAnsi="Helvetica-Bold" w:cs="Helvetica-Bold"/>
          <w:b/>
          <w:bCs/>
          <w:color w:val="auto"/>
          <w:sz w:val="22"/>
          <w:szCs w:val="22"/>
        </w:rPr>
      </w:pPr>
      <w:r>
        <w:rPr>
          <w:rFonts w:ascii="Helvetica-Bold" w:hAnsi="Helvetica-Bold" w:cs="Helvetica-Bold"/>
          <w:b/>
          <w:bCs/>
          <w:color w:val="auto"/>
          <w:sz w:val="22"/>
          <w:szCs w:val="22"/>
        </w:rPr>
        <w:t xml:space="preserve">1. </w:t>
      </w:r>
      <w:r w:rsidR="00630484">
        <w:rPr>
          <w:rFonts w:ascii="Helvetica-Bold" w:hAnsi="Helvetica-Bold" w:cs="Helvetica-Bold"/>
          <w:b/>
          <w:bCs/>
          <w:color w:val="auto"/>
          <w:sz w:val="22"/>
          <w:szCs w:val="22"/>
        </w:rPr>
        <w:tab/>
      </w:r>
      <w:r>
        <w:rPr>
          <w:rFonts w:ascii="Helvetica-Bold" w:hAnsi="Helvetica-Bold" w:cs="Helvetica-Bold"/>
          <w:b/>
          <w:bCs/>
          <w:color w:val="auto"/>
          <w:sz w:val="22"/>
          <w:szCs w:val="22"/>
        </w:rPr>
        <w:t>Was ist eine öffentliche Versammlung unter freiem Himmel?</w:t>
      </w:r>
      <w:r>
        <w:rPr>
          <w:rFonts w:ascii="Helvetica-Bold" w:hAnsi="Helvetica-Bold" w:cs="Helvetica-Bold"/>
          <w:b/>
          <w:bCs/>
          <w:color w:val="auto"/>
          <w:sz w:val="22"/>
          <w:szCs w:val="22"/>
        </w:rPr>
        <w:br/>
      </w:r>
    </w:p>
    <w:p w:rsidR="00630484" w:rsidRDefault="00630484" w:rsidP="00F61233">
      <w:pPr>
        <w:ind w:right="566"/>
        <w:jc w:val="both"/>
        <w:rPr>
          <w:sz w:val="22"/>
          <w:szCs w:val="22"/>
        </w:rPr>
      </w:pPr>
      <w:r w:rsidRPr="00976C2A">
        <w:rPr>
          <w:sz w:val="22"/>
          <w:szCs w:val="22"/>
        </w:rPr>
        <w:t xml:space="preserve">Ein grundlegender Pfeiler unserer Demokratie ist das Recht auf freie Meinungsäußerung und das Recht, sich friedlich und ohne Waffen unter freiem Himmel zu versammeln. </w:t>
      </w:r>
    </w:p>
    <w:p w:rsidR="00630484" w:rsidRPr="00CD56D9" w:rsidRDefault="00630484" w:rsidP="00F61233">
      <w:pPr>
        <w:ind w:right="566"/>
        <w:jc w:val="both"/>
        <w:rPr>
          <w:sz w:val="22"/>
          <w:szCs w:val="22"/>
        </w:rPr>
      </w:pPr>
      <w:r w:rsidRPr="00976C2A">
        <w:rPr>
          <w:sz w:val="22"/>
          <w:szCs w:val="22"/>
        </w:rPr>
        <w:t>Eine Versammlung liegt vor, wenn mindestens zwei Personen zusammenkommen, um gemeinschaftlich am öffentlichen Meinungsbildungsprozess teilzuhaben. Volksfeste, Vergnügungsveranstaltungen etc. fallen deshalb</w:t>
      </w:r>
      <w:r>
        <w:rPr>
          <w:sz w:val="22"/>
          <w:szCs w:val="22"/>
        </w:rPr>
        <w:t xml:space="preserve"> </w:t>
      </w:r>
      <w:r w:rsidRPr="00CD56D9">
        <w:rPr>
          <w:sz w:val="22"/>
          <w:szCs w:val="22"/>
        </w:rPr>
        <w:t xml:space="preserve">grundsätzlich nicht unter den Versammlungsbegriff. </w:t>
      </w:r>
    </w:p>
    <w:p w:rsidR="004219E5" w:rsidRDefault="00630484" w:rsidP="00F61233">
      <w:pPr>
        <w:autoSpaceDE w:val="0"/>
        <w:autoSpaceDN w:val="0"/>
        <w:adjustRightInd w:val="0"/>
        <w:ind w:right="566"/>
        <w:jc w:val="both"/>
        <w:rPr>
          <w:rFonts w:ascii="Helvetica" w:hAnsi="Helvetica" w:cs="Helvetica"/>
          <w:color w:val="auto"/>
          <w:sz w:val="22"/>
          <w:szCs w:val="22"/>
        </w:rPr>
      </w:pPr>
      <w:r w:rsidRPr="00CD56D9">
        <w:rPr>
          <w:sz w:val="22"/>
          <w:szCs w:val="22"/>
        </w:rPr>
        <w:t>Eine Versammlung findet unter freiem Himmel statt, wenn der Zugang nicht durch eine seitliche Begrenzung versperrt ist. Hierbei kommt es nicht darauf an, ob ein Versammlungsort überdacht ist.</w:t>
      </w:r>
      <w:r w:rsidR="004219E5">
        <w:rPr>
          <w:rFonts w:ascii="Helvetica" w:hAnsi="Helvetica" w:cs="Helvetica"/>
          <w:color w:val="auto"/>
          <w:sz w:val="22"/>
          <w:szCs w:val="22"/>
        </w:rPr>
        <w:br/>
      </w: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2. </w:t>
      </w:r>
      <w:r w:rsidR="00630484">
        <w:rPr>
          <w:rFonts w:ascii="Helvetica-Bold" w:hAnsi="Helvetica-Bold" w:cs="Helvetica-Bold"/>
          <w:b/>
          <w:bCs/>
          <w:color w:val="auto"/>
          <w:sz w:val="22"/>
          <w:szCs w:val="22"/>
        </w:rPr>
        <w:tab/>
      </w:r>
      <w:r>
        <w:rPr>
          <w:rFonts w:ascii="Helvetica-Bold" w:hAnsi="Helvetica-Bold" w:cs="Helvetica-Bold"/>
          <w:b/>
          <w:bCs/>
          <w:color w:val="auto"/>
          <w:sz w:val="22"/>
          <w:szCs w:val="22"/>
        </w:rPr>
        <w:t>Anmeldefrist</w:t>
      </w:r>
      <w:r>
        <w:rPr>
          <w:rFonts w:ascii="Helvetica-Bold" w:hAnsi="Helvetica-Bold" w:cs="Helvetica-Bold"/>
          <w:b/>
          <w:bCs/>
          <w:color w:val="auto"/>
          <w:sz w:val="22"/>
          <w:szCs w:val="22"/>
        </w:rPr>
        <w:br/>
      </w:r>
    </w:p>
    <w:p w:rsidR="00630484" w:rsidRDefault="00630484" w:rsidP="00F61233">
      <w:pPr>
        <w:ind w:right="566"/>
        <w:jc w:val="both"/>
        <w:rPr>
          <w:sz w:val="22"/>
          <w:szCs w:val="22"/>
        </w:rPr>
      </w:pPr>
      <w:r w:rsidRPr="00976C2A">
        <w:rPr>
          <w:sz w:val="22"/>
          <w:szCs w:val="22"/>
        </w:rPr>
        <w:t xml:space="preserve">Eine Versammlung ist grundsätzlich 48 Stunden vor der Bekanntgabe, d.h. vor Aufruf, spätestens jedoch 48 Stunden vor Durchführung </w:t>
      </w:r>
      <w:r>
        <w:rPr>
          <w:sz w:val="22"/>
          <w:szCs w:val="22"/>
        </w:rPr>
        <w:t xml:space="preserve">bei </w:t>
      </w:r>
      <w:r w:rsidRPr="00976C2A">
        <w:rPr>
          <w:sz w:val="22"/>
          <w:szCs w:val="22"/>
        </w:rPr>
        <w:t xml:space="preserve">der </w:t>
      </w:r>
      <w:r>
        <w:rPr>
          <w:sz w:val="22"/>
          <w:szCs w:val="22"/>
        </w:rPr>
        <w:t xml:space="preserve">Kreispolizeibehörde, die örtlich zuständig für Ihren Versammlungsort ist, </w:t>
      </w:r>
      <w:r w:rsidRPr="00976C2A">
        <w:rPr>
          <w:sz w:val="22"/>
          <w:szCs w:val="22"/>
        </w:rPr>
        <w:t>anzumelde</w:t>
      </w:r>
      <w:r>
        <w:rPr>
          <w:sz w:val="22"/>
          <w:szCs w:val="22"/>
        </w:rPr>
        <w:t>n.</w:t>
      </w:r>
    </w:p>
    <w:p w:rsidR="00630484" w:rsidRDefault="00630484" w:rsidP="00F61233">
      <w:pPr>
        <w:ind w:right="566"/>
        <w:jc w:val="both"/>
        <w:rPr>
          <w:sz w:val="22"/>
          <w:szCs w:val="22"/>
        </w:rPr>
      </w:pPr>
      <w:r w:rsidRPr="00CD56D9">
        <w:rPr>
          <w:sz w:val="22"/>
          <w:szCs w:val="22"/>
        </w:rPr>
        <w:t>Sofern die 48-Stunden-Frist ohne Gefährdung des Versammlungszwecks nicht eingehalten werden kann, kann ausnahmsweise die Anmeldefrist auch unterschritten werden. Die Versammlung ist dann so früh wie möglich anzumelden.</w:t>
      </w:r>
    </w:p>
    <w:p w:rsidR="004219E5" w:rsidRDefault="004219E5" w:rsidP="00F61233">
      <w:pPr>
        <w:autoSpaceDE w:val="0"/>
        <w:autoSpaceDN w:val="0"/>
        <w:adjustRightInd w:val="0"/>
        <w:ind w:right="566"/>
        <w:jc w:val="both"/>
        <w:rPr>
          <w:rFonts w:ascii="Helvetica" w:hAnsi="Helvetica" w:cs="Helvetica"/>
          <w:color w:val="auto"/>
          <w:sz w:val="22"/>
          <w:szCs w:val="22"/>
        </w:rPr>
      </w:pP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3. </w:t>
      </w:r>
      <w:r w:rsidR="00630484">
        <w:rPr>
          <w:rFonts w:ascii="Helvetica-Bold" w:hAnsi="Helvetica-Bold" w:cs="Helvetica-Bold"/>
          <w:b/>
          <w:bCs/>
          <w:color w:val="auto"/>
          <w:sz w:val="22"/>
          <w:szCs w:val="22"/>
        </w:rPr>
        <w:tab/>
      </w:r>
      <w:r>
        <w:rPr>
          <w:rFonts w:ascii="Helvetica-Bold" w:hAnsi="Helvetica-Bold" w:cs="Helvetica-Bold"/>
          <w:b/>
          <w:bCs/>
          <w:color w:val="auto"/>
          <w:sz w:val="22"/>
          <w:szCs w:val="22"/>
        </w:rPr>
        <w:t>Veranstalterin/Veranstalter</w:t>
      </w:r>
      <w:r>
        <w:rPr>
          <w:rFonts w:ascii="Helvetica-Bold" w:hAnsi="Helvetica-Bold" w:cs="Helvetica-Bold"/>
          <w:b/>
          <w:bCs/>
          <w:color w:val="auto"/>
          <w:sz w:val="22"/>
          <w:szCs w:val="22"/>
        </w:rPr>
        <w:br/>
      </w:r>
    </w:p>
    <w:p w:rsidR="004219E5" w:rsidRDefault="00773C80" w:rsidP="00F61233">
      <w:pPr>
        <w:autoSpaceDE w:val="0"/>
        <w:autoSpaceDN w:val="0"/>
        <w:adjustRightInd w:val="0"/>
        <w:ind w:right="566"/>
        <w:jc w:val="both"/>
        <w:rPr>
          <w:rFonts w:ascii="Helvetica" w:hAnsi="Helvetica" w:cs="Helvetica"/>
          <w:color w:val="auto"/>
          <w:sz w:val="22"/>
          <w:szCs w:val="22"/>
        </w:rPr>
      </w:pPr>
      <w:r w:rsidRPr="00976C2A">
        <w:rPr>
          <w:sz w:val="22"/>
          <w:szCs w:val="22"/>
        </w:rPr>
        <w:t>Eine Versammlung kann von einer juristischen oder natürlichen Person angezeigt werden, die im eigenen Namen zu einer Versammlung einlädt. Diese Person organisiert maßgeblich die Versammlung und ist verpflichtet, Datum, Uhrzeit, Thema und Örtlichkeiten der Versammlung bei der Anmeldung anzugeben.</w:t>
      </w:r>
      <w:r w:rsidR="004219E5">
        <w:rPr>
          <w:rFonts w:ascii="Helvetica" w:hAnsi="Helvetica" w:cs="Helvetica"/>
          <w:color w:val="auto"/>
          <w:sz w:val="22"/>
          <w:szCs w:val="22"/>
        </w:rPr>
        <w:br/>
      </w: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4.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Versammlungsleiterin/Versammlungsleiter</w:t>
      </w:r>
      <w:r>
        <w:rPr>
          <w:rFonts w:ascii="Helvetica-Bold" w:hAnsi="Helvetica-Bold" w:cs="Helvetica-Bold"/>
          <w:b/>
          <w:bCs/>
          <w:color w:val="auto"/>
          <w:sz w:val="22"/>
          <w:szCs w:val="22"/>
        </w:rPr>
        <w:br/>
      </w:r>
    </w:p>
    <w:p w:rsidR="004219E5" w:rsidRDefault="00773C80" w:rsidP="00F61233">
      <w:pPr>
        <w:autoSpaceDE w:val="0"/>
        <w:autoSpaceDN w:val="0"/>
        <w:adjustRightInd w:val="0"/>
        <w:ind w:right="566"/>
        <w:jc w:val="both"/>
        <w:rPr>
          <w:rFonts w:ascii="Helvetica" w:hAnsi="Helvetica" w:cs="Helvetica"/>
          <w:color w:val="auto"/>
          <w:sz w:val="22"/>
          <w:szCs w:val="22"/>
        </w:rPr>
      </w:pPr>
      <w:r w:rsidRPr="00976C2A">
        <w:rPr>
          <w:sz w:val="22"/>
          <w:szCs w:val="22"/>
        </w:rPr>
        <w:t>Die/Der Veranstaltende übernimmt entweder selbst die Versammlungsleitung</w:t>
      </w:r>
      <w:r w:rsidRPr="00976C2A">
        <w:rPr>
          <w:color w:val="FF0000"/>
          <w:sz w:val="22"/>
          <w:szCs w:val="22"/>
        </w:rPr>
        <w:t xml:space="preserve"> </w:t>
      </w:r>
      <w:r w:rsidRPr="00976C2A">
        <w:rPr>
          <w:sz w:val="22"/>
          <w:szCs w:val="22"/>
        </w:rPr>
        <w:t>oder bestimmt hierzu eine andere natürliche Person. Die Versammlungsleitung wird nur von einer Person übernommen. Diese ist verantwortlich für den Ablauf der Versammlung und muss während der Durchführung ständig anwesend sein, um eine Kommunikation/Kooperation mit entsandten Polizeibeamten durchgängig zu ermöglichen.</w:t>
      </w:r>
      <w:r w:rsidR="004219E5">
        <w:rPr>
          <w:rFonts w:ascii="Helvetica" w:hAnsi="Helvetica" w:cs="Helvetica"/>
          <w:color w:val="auto"/>
          <w:sz w:val="22"/>
          <w:szCs w:val="22"/>
        </w:rPr>
        <w:br/>
      </w: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5.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Hilfsmittel</w:t>
      </w:r>
    </w:p>
    <w:p w:rsidR="00B96E13" w:rsidRDefault="00B96E13" w:rsidP="00F61233">
      <w:pPr>
        <w:autoSpaceDE w:val="0"/>
        <w:autoSpaceDN w:val="0"/>
        <w:adjustRightInd w:val="0"/>
        <w:ind w:right="566"/>
        <w:jc w:val="both"/>
        <w:rPr>
          <w:rFonts w:ascii="Helvetica-Bold" w:hAnsi="Helvetica-Bold" w:cs="Helvetica-Bold"/>
          <w:b/>
          <w:bCs/>
          <w:color w:val="auto"/>
          <w:sz w:val="22"/>
          <w:szCs w:val="22"/>
        </w:rPr>
      </w:pPr>
    </w:p>
    <w:p w:rsidR="00773C80" w:rsidRPr="00976C2A" w:rsidRDefault="00773C80" w:rsidP="00F61233">
      <w:pPr>
        <w:ind w:right="566"/>
        <w:jc w:val="both"/>
        <w:rPr>
          <w:sz w:val="22"/>
          <w:szCs w:val="22"/>
        </w:rPr>
      </w:pPr>
      <w:r w:rsidRPr="00976C2A">
        <w:rPr>
          <w:sz w:val="22"/>
          <w:szCs w:val="22"/>
        </w:rPr>
        <w:t>Unter Hilfsmittel werden alle Gegenstände verstanden, die der Durchführung der Versammlung dienen bzw. die Meinungsäußerung ermöglichen, wie Fahnen, Plakate, Lautsprecheranlagen, Bühnen, PKW etc.</w:t>
      </w:r>
    </w:p>
    <w:p w:rsidR="00B96E13" w:rsidRDefault="00B96E13" w:rsidP="00F61233">
      <w:pPr>
        <w:autoSpaceDE w:val="0"/>
        <w:autoSpaceDN w:val="0"/>
        <w:adjustRightInd w:val="0"/>
        <w:ind w:right="566"/>
        <w:jc w:val="both"/>
        <w:rPr>
          <w:rFonts w:ascii="Helvetica" w:hAnsi="Helvetica" w:cs="Helvetica"/>
          <w:color w:val="auto"/>
          <w:sz w:val="22"/>
          <w:szCs w:val="22"/>
        </w:rPr>
      </w:pPr>
    </w:p>
    <w:p w:rsidR="004219E5" w:rsidRDefault="004219E5" w:rsidP="00F61233">
      <w:pPr>
        <w:autoSpaceDE w:val="0"/>
        <w:autoSpaceDN w:val="0"/>
        <w:adjustRightInd w:val="0"/>
        <w:ind w:right="566"/>
        <w:rPr>
          <w:rFonts w:ascii="Helvetica-Bold" w:hAnsi="Helvetica-Bold" w:cs="Helvetica-Bold"/>
          <w:b/>
          <w:bCs/>
          <w:color w:val="auto"/>
          <w:sz w:val="22"/>
          <w:szCs w:val="22"/>
        </w:rPr>
      </w:pPr>
      <w:r>
        <w:rPr>
          <w:rFonts w:ascii="Helvetica-Bold" w:hAnsi="Helvetica-Bold" w:cs="Helvetica-Bold"/>
          <w:b/>
          <w:bCs/>
          <w:color w:val="auto"/>
          <w:sz w:val="22"/>
          <w:szCs w:val="22"/>
        </w:rPr>
        <w:t xml:space="preserve">6.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Zahl der Teilnehmenden</w:t>
      </w:r>
      <w:r>
        <w:rPr>
          <w:rFonts w:ascii="Helvetica-Bold" w:hAnsi="Helvetica-Bold" w:cs="Helvetica-Bold"/>
          <w:b/>
          <w:bCs/>
          <w:color w:val="auto"/>
          <w:sz w:val="22"/>
          <w:szCs w:val="22"/>
        </w:rPr>
        <w:br/>
      </w:r>
    </w:p>
    <w:p w:rsidR="004219E5" w:rsidRDefault="00773C80" w:rsidP="00F61233">
      <w:pPr>
        <w:autoSpaceDE w:val="0"/>
        <w:autoSpaceDN w:val="0"/>
        <w:adjustRightInd w:val="0"/>
        <w:ind w:right="566"/>
        <w:jc w:val="both"/>
        <w:rPr>
          <w:rFonts w:ascii="Helvetica" w:hAnsi="Helvetica" w:cs="Helvetica"/>
          <w:color w:val="auto"/>
          <w:sz w:val="22"/>
          <w:szCs w:val="22"/>
        </w:rPr>
      </w:pPr>
      <w:r w:rsidRPr="00976C2A">
        <w:rPr>
          <w:sz w:val="22"/>
          <w:szCs w:val="22"/>
        </w:rPr>
        <w:t>Die Angabe der erwarteten Zahl an Teilnehmenden soll sowohl der/dem Veranstaltenden als auch der Versammlungsbehörde einen Anhalt geben, ob und welche Maßnahmen erforderlich sind, um einen ordnungsgemäßen und reibungslosen Ablauf der Versammlung zu gewährleisten (z.</w:t>
      </w:r>
      <w:r>
        <w:rPr>
          <w:sz w:val="22"/>
          <w:szCs w:val="22"/>
        </w:rPr>
        <w:t xml:space="preserve"> </w:t>
      </w:r>
      <w:r w:rsidRPr="00976C2A">
        <w:rPr>
          <w:sz w:val="22"/>
          <w:szCs w:val="22"/>
        </w:rPr>
        <w:t>B. durch verkehrsregelnde Maßnahmen).</w:t>
      </w:r>
    </w:p>
    <w:p w:rsidR="004219E5" w:rsidRDefault="004219E5" w:rsidP="00F61233">
      <w:pPr>
        <w:autoSpaceDE w:val="0"/>
        <w:autoSpaceDN w:val="0"/>
        <w:adjustRightInd w:val="0"/>
        <w:ind w:right="566"/>
        <w:jc w:val="both"/>
        <w:rPr>
          <w:rFonts w:ascii="Helvetica" w:hAnsi="Helvetica" w:cs="Helvetica"/>
          <w:color w:val="auto"/>
          <w:sz w:val="22"/>
          <w:szCs w:val="22"/>
        </w:rPr>
      </w:pP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7.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Ordnerinnen/Ordner</w:t>
      </w:r>
      <w:r>
        <w:rPr>
          <w:rFonts w:ascii="Helvetica-Bold" w:hAnsi="Helvetica-Bold" w:cs="Helvetica-Bold"/>
          <w:b/>
          <w:bCs/>
          <w:color w:val="auto"/>
          <w:sz w:val="22"/>
          <w:szCs w:val="22"/>
        </w:rPr>
        <w:br/>
      </w:r>
    </w:p>
    <w:p w:rsidR="00773C80" w:rsidRDefault="00773C80" w:rsidP="00F61233">
      <w:pPr>
        <w:ind w:right="566"/>
        <w:jc w:val="both"/>
        <w:rPr>
          <w:sz w:val="22"/>
          <w:szCs w:val="22"/>
        </w:rPr>
      </w:pPr>
      <w:r w:rsidRPr="00976C2A">
        <w:rPr>
          <w:sz w:val="22"/>
          <w:szCs w:val="22"/>
        </w:rPr>
        <w:t xml:space="preserve">Beabsichtigt die Versammlungsleitung den Einsatz ehrenamtlicher Ordnerinnen/Ordner, so </w:t>
      </w:r>
      <w:r w:rsidR="00B2776E">
        <w:rPr>
          <w:sz w:val="22"/>
          <w:szCs w:val="22"/>
        </w:rPr>
        <w:t xml:space="preserve">ist dies der Versammlungsbehörde nach § 10 Abs. 2 VersG NRW mitzuteilen. </w:t>
      </w:r>
      <w:r w:rsidRPr="00976C2A">
        <w:rPr>
          <w:sz w:val="22"/>
          <w:szCs w:val="22"/>
        </w:rPr>
        <w:t xml:space="preserve">In der Regel ist je 50 Teilnehmenden </w:t>
      </w:r>
      <w:r w:rsidRPr="00BC7ACF">
        <w:rPr>
          <w:sz w:val="22"/>
          <w:szCs w:val="22"/>
        </w:rPr>
        <w:t>eine Ordnerin/ein Ordner</w:t>
      </w:r>
      <w:r w:rsidRPr="00976C2A">
        <w:rPr>
          <w:sz w:val="22"/>
          <w:szCs w:val="22"/>
        </w:rPr>
        <w:t xml:space="preserve"> vorzusehen.</w:t>
      </w:r>
    </w:p>
    <w:p w:rsidR="004219E5" w:rsidRDefault="00773C80" w:rsidP="00F61233">
      <w:pPr>
        <w:autoSpaceDE w:val="0"/>
        <w:autoSpaceDN w:val="0"/>
        <w:adjustRightInd w:val="0"/>
        <w:ind w:right="566"/>
        <w:jc w:val="both"/>
        <w:rPr>
          <w:rFonts w:ascii="Helvetica" w:hAnsi="Helvetica" w:cs="Helvetica"/>
          <w:color w:val="auto"/>
          <w:sz w:val="22"/>
          <w:szCs w:val="22"/>
        </w:rPr>
      </w:pPr>
      <w:r w:rsidRPr="001443CA">
        <w:rPr>
          <w:sz w:val="22"/>
          <w:szCs w:val="22"/>
        </w:rPr>
        <w:t xml:space="preserve">Die Ordnerinnen/Ordner müssen ihre Aufgabe ehrenamtlich wahrnehmen, </w:t>
      </w:r>
      <w:r w:rsidR="00B2776E">
        <w:rPr>
          <w:sz w:val="22"/>
          <w:szCs w:val="22"/>
        </w:rPr>
        <w:t xml:space="preserve">mindesdents 14 Jahre alt </w:t>
      </w:r>
      <w:r w:rsidRPr="001443CA">
        <w:rPr>
          <w:sz w:val="22"/>
          <w:szCs w:val="22"/>
        </w:rPr>
        <w:t xml:space="preserve"> und geeignet sein. Sie dürfen keine Bewaffnung mitführen und sind ausschließlich durch weiße Armbinden</w:t>
      </w:r>
      <w:r w:rsidR="00B2776E">
        <w:rPr>
          <w:sz w:val="22"/>
          <w:szCs w:val="22"/>
        </w:rPr>
        <w:t xml:space="preserve"> oder Leibwesten</w:t>
      </w:r>
      <w:r w:rsidRPr="001443CA">
        <w:rPr>
          <w:sz w:val="22"/>
          <w:szCs w:val="22"/>
        </w:rPr>
        <w:t>, die lediglich die Aufschrift „Ordnerin“ bzw. „Ordner“ tragen dürfen, zu kennzei</w:t>
      </w:r>
      <w:r>
        <w:rPr>
          <w:sz w:val="22"/>
          <w:szCs w:val="22"/>
        </w:rPr>
        <w:t xml:space="preserve">chnen (vgl. § </w:t>
      </w:r>
      <w:r w:rsidR="00B2776E">
        <w:rPr>
          <w:sz w:val="22"/>
          <w:szCs w:val="22"/>
        </w:rPr>
        <w:t>6</w:t>
      </w:r>
      <w:r>
        <w:rPr>
          <w:sz w:val="22"/>
          <w:szCs w:val="22"/>
        </w:rPr>
        <w:t xml:space="preserve"> Abs. </w:t>
      </w:r>
      <w:r w:rsidR="00B2776E">
        <w:rPr>
          <w:sz w:val="22"/>
          <w:szCs w:val="22"/>
        </w:rPr>
        <w:t>2</w:t>
      </w:r>
      <w:r>
        <w:rPr>
          <w:sz w:val="22"/>
          <w:szCs w:val="22"/>
        </w:rPr>
        <w:t xml:space="preserve"> Vers</w:t>
      </w:r>
      <w:r w:rsidR="00B2776E">
        <w:rPr>
          <w:sz w:val="22"/>
          <w:szCs w:val="22"/>
        </w:rPr>
        <w:t>G NRW</w:t>
      </w:r>
      <w:r w:rsidRPr="001443CA">
        <w:rPr>
          <w:sz w:val="22"/>
          <w:szCs w:val="22"/>
        </w:rPr>
        <w:t>).</w:t>
      </w:r>
      <w:r w:rsidRPr="00CD56D9">
        <w:rPr>
          <w:sz w:val="22"/>
          <w:szCs w:val="22"/>
        </w:rPr>
        <w:t xml:space="preserve"> </w:t>
      </w:r>
    </w:p>
    <w:p w:rsidR="00B2776E" w:rsidRDefault="00B2776E" w:rsidP="00F61233">
      <w:pPr>
        <w:autoSpaceDE w:val="0"/>
        <w:autoSpaceDN w:val="0"/>
        <w:adjustRightInd w:val="0"/>
        <w:ind w:right="566"/>
        <w:jc w:val="both"/>
        <w:rPr>
          <w:rFonts w:ascii="Helvetica-Bold" w:hAnsi="Helvetica-Bold" w:cs="Helvetica-Bold"/>
          <w:b/>
          <w:bCs/>
          <w:color w:val="auto"/>
          <w:sz w:val="22"/>
          <w:szCs w:val="22"/>
        </w:rPr>
      </w:pP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8. </w:t>
      </w:r>
      <w:r w:rsidR="00773C80">
        <w:rPr>
          <w:rFonts w:ascii="Helvetica-Bold" w:hAnsi="Helvetica-Bold" w:cs="Helvetica-Bold"/>
          <w:b/>
          <w:bCs/>
          <w:color w:val="auto"/>
          <w:sz w:val="22"/>
          <w:szCs w:val="22"/>
        </w:rPr>
        <w:tab/>
      </w:r>
      <w:r w:rsidR="00F61233">
        <w:rPr>
          <w:rFonts w:ascii="Helvetica-Bold" w:hAnsi="Helvetica-Bold" w:cs="Helvetica-Bold"/>
          <w:b/>
          <w:bCs/>
          <w:color w:val="auto"/>
          <w:sz w:val="22"/>
          <w:szCs w:val="22"/>
        </w:rPr>
        <w:t>Beschränkungen</w:t>
      </w:r>
      <w:r>
        <w:rPr>
          <w:rFonts w:ascii="Helvetica-Bold" w:hAnsi="Helvetica-Bold" w:cs="Helvetica-Bold"/>
          <w:b/>
          <w:bCs/>
          <w:color w:val="auto"/>
          <w:sz w:val="22"/>
          <w:szCs w:val="22"/>
        </w:rPr>
        <w:br/>
      </w:r>
    </w:p>
    <w:p w:rsidR="004219E5" w:rsidRPr="00F61233" w:rsidRDefault="00F61233" w:rsidP="00F61233">
      <w:pPr>
        <w:autoSpaceDE w:val="0"/>
        <w:autoSpaceDN w:val="0"/>
        <w:adjustRightInd w:val="0"/>
        <w:ind w:right="566"/>
        <w:jc w:val="both"/>
        <w:rPr>
          <w:sz w:val="22"/>
          <w:szCs w:val="22"/>
        </w:rPr>
      </w:pPr>
      <w:r w:rsidRPr="00F61233">
        <w:rPr>
          <w:sz w:val="22"/>
          <w:szCs w:val="22"/>
        </w:rPr>
        <w:t>Die zuständige Behörde kann eine Versammlung unter freiem Himmel beschränken, um eine unmittelbare Gefahr für die öffentliche Sicherheit abzuwehren</w:t>
      </w:r>
      <w:r>
        <w:rPr>
          <w:sz w:val="22"/>
          <w:szCs w:val="22"/>
        </w:rPr>
        <w:t xml:space="preserve">. </w:t>
      </w:r>
      <w:r w:rsidRPr="00F61233">
        <w:rPr>
          <w:sz w:val="22"/>
          <w:szCs w:val="22"/>
        </w:rPr>
        <w:t>Als Beschränkungen kommen insbesondere Verfügungen zum Ort und zum Verlauf der Veranstaltung in Betracht</w:t>
      </w:r>
      <w:r>
        <w:rPr>
          <w:sz w:val="22"/>
          <w:szCs w:val="22"/>
        </w:rPr>
        <w:t xml:space="preserve">. </w:t>
      </w:r>
      <w:r w:rsidR="00773C80" w:rsidRPr="00976C2A">
        <w:rPr>
          <w:sz w:val="22"/>
          <w:szCs w:val="22"/>
        </w:rPr>
        <w:t xml:space="preserve">Durch den Erlass der </w:t>
      </w:r>
      <w:r>
        <w:rPr>
          <w:sz w:val="22"/>
          <w:szCs w:val="22"/>
        </w:rPr>
        <w:t xml:space="preserve">Beschränkungen </w:t>
      </w:r>
      <w:r w:rsidR="00773C80" w:rsidRPr="00976C2A">
        <w:rPr>
          <w:sz w:val="22"/>
          <w:szCs w:val="22"/>
        </w:rPr>
        <w:t>soll der/dem Veranstaltenden, wenn auch in geänderter Weise, die Durchführung der Versammlung ermöglicht werden.</w:t>
      </w:r>
      <w:r w:rsidR="004219E5">
        <w:rPr>
          <w:rFonts w:ascii="Helvetica" w:hAnsi="Helvetica" w:cs="Helvetica"/>
          <w:color w:val="auto"/>
          <w:sz w:val="22"/>
          <w:szCs w:val="22"/>
        </w:rPr>
        <w:br/>
      </w:r>
    </w:p>
    <w:p w:rsidR="004219E5" w:rsidRDefault="004219E5" w:rsidP="00F61233">
      <w:pPr>
        <w:autoSpaceDE w:val="0"/>
        <w:autoSpaceDN w:val="0"/>
        <w:adjustRightInd w:val="0"/>
        <w:ind w:right="566"/>
        <w:rPr>
          <w:rFonts w:ascii="Helvetica-Bold" w:hAnsi="Helvetica-Bold" w:cs="Helvetica-Bold"/>
          <w:b/>
          <w:bCs/>
          <w:color w:val="auto"/>
          <w:sz w:val="22"/>
          <w:szCs w:val="22"/>
        </w:rPr>
      </w:pPr>
      <w:r>
        <w:rPr>
          <w:rFonts w:ascii="Helvetica-Bold" w:hAnsi="Helvetica-Bold" w:cs="Helvetica-Bold"/>
          <w:b/>
          <w:bCs/>
          <w:color w:val="auto"/>
          <w:sz w:val="22"/>
          <w:szCs w:val="22"/>
        </w:rPr>
        <w:t xml:space="preserve">9.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Verbot von Vermummung und Bewaffnung</w:t>
      </w:r>
      <w:r>
        <w:rPr>
          <w:rFonts w:ascii="Helvetica-Bold" w:hAnsi="Helvetica-Bold" w:cs="Helvetica-Bold"/>
          <w:b/>
          <w:bCs/>
          <w:color w:val="auto"/>
          <w:sz w:val="22"/>
          <w:szCs w:val="22"/>
        </w:rPr>
        <w:br/>
      </w:r>
    </w:p>
    <w:p w:rsidR="004219E5" w:rsidRDefault="00773C80" w:rsidP="00F61233">
      <w:pPr>
        <w:autoSpaceDE w:val="0"/>
        <w:autoSpaceDN w:val="0"/>
        <w:adjustRightInd w:val="0"/>
        <w:ind w:right="566"/>
        <w:jc w:val="both"/>
        <w:rPr>
          <w:rFonts w:ascii="Helvetica" w:hAnsi="Helvetica" w:cs="Helvetica"/>
          <w:color w:val="auto"/>
          <w:sz w:val="22"/>
          <w:szCs w:val="22"/>
        </w:rPr>
      </w:pPr>
      <w:r w:rsidRPr="00976C2A">
        <w:rPr>
          <w:sz w:val="22"/>
          <w:szCs w:val="22"/>
        </w:rPr>
        <w:t xml:space="preserve">Bei einer Versammlung ist es grundsätzlich verboten, sich zu bewaffnen, </w:t>
      </w:r>
      <w:r>
        <w:rPr>
          <w:sz w:val="22"/>
          <w:szCs w:val="22"/>
        </w:rPr>
        <w:t xml:space="preserve">sich </w:t>
      </w:r>
      <w:r w:rsidRPr="00976C2A">
        <w:rPr>
          <w:sz w:val="22"/>
          <w:szCs w:val="22"/>
        </w:rPr>
        <w:t>zu maskieren bzw. zur Vermummung geeignete Gegenstände mitzuführen. Dies gilt sowohl für die Teilnahme an Versammlungen als auch auf dem Weg dorthin. Personen, die diesen Verboten zuwiderhandeln, können durch die Polizei von der Versammlung oder dem Aufzug ausgeschlossen werden. Ferner können Verstöße gegen diese Verbotsnormen mit Freiheitsstrafe oder mit Geldstrafe bzw. mit einer Geldbuße geahndet werden.</w:t>
      </w:r>
      <w:r w:rsidR="004219E5">
        <w:rPr>
          <w:rFonts w:ascii="Helvetica" w:hAnsi="Helvetica" w:cs="Helvetica"/>
          <w:color w:val="auto"/>
          <w:sz w:val="22"/>
          <w:szCs w:val="22"/>
        </w:rPr>
        <w:br/>
      </w:r>
    </w:p>
    <w:p w:rsidR="004219E5" w:rsidRDefault="004219E5" w:rsidP="00F61233">
      <w:pPr>
        <w:autoSpaceDE w:val="0"/>
        <w:autoSpaceDN w:val="0"/>
        <w:adjustRightInd w:val="0"/>
        <w:ind w:right="566"/>
        <w:jc w:val="both"/>
        <w:rPr>
          <w:rFonts w:ascii="Helvetica-Bold" w:hAnsi="Helvetica-Bold" w:cs="Helvetica-Bold"/>
          <w:b/>
          <w:bCs/>
          <w:color w:val="auto"/>
          <w:sz w:val="22"/>
          <w:szCs w:val="22"/>
        </w:rPr>
      </w:pPr>
      <w:r>
        <w:rPr>
          <w:rFonts w:ascii="Helvetica-Bold" w:hAnsi="Helvetica-Bold" w:cs="Helvetica-Bold"/>
          <w:b/>
          <w:bCs/>
          <w:color w:val="auto"/>
          <w:sz w:val="22"/>
          <w:szCs w:val="22"/>
        </w:rPr>
        <w:t xml:space="preserve">10. </w:t>
      </w:r>
      <w:r w:rsidR="00773C80">
        <w:rPr>
          <w:rFonts w:ascii="Helvetica-Bold" w:hAnsi="Helvetica-Bold" w:cs="Helvetica-Bold"/>
          <w:b/>
          <w:bCs/>
          <w:color w:val="auto"/>
          <w:sz w:val="22"/>
          <w:szCs w:val="22"/>
        </w:rPr>
        <w:tab/>
      </w:r>
      <w:r>
        <w:rPr>
          <w:rFonts w:ascii="Helvetica-Bold" w:hAnsi="Helvetica-Bold" w:cs="Helvetica-Bold"/>
          <w:b/>
          <w:bCs/>
          <w:color w:val="auto"/>
          <w:sz w:val="22"/>
          <w:szCs w:val="22"/>
        </w:rPr>
        <w:t>Kommunikation/Kooperation</w:t>
      </w:r>
      <w:r>
        <w:rPr>
          <w:rFonts w:ascii="Helvetica-Bold" w:hAnsi="Helvetica-Bold" w:cs="Helvetica-Bold"/>
          <w:b/>
          <w:bCs/>
          <w:color w:val="auto"/>
          <w:sz w:val="22"/>
          <w:szCs w:val="22"/>
        </w:rPr>
        <w:br/>
      </w:r>
    </w:p>
    <w:p w:rsidR="004219E5" w:rsidRDefault="00773C80" w:rsidP="00F61233">
      <w:pPr>
        <w:autoSpaceDE w:val="0"/>
        <w:autoSpaceDN w:val="0"/>
        <w:adjustRightInd w:val="0"/>
        <w:ind w:right="566"/>
        <w:jc w:val="both"/>
        <w:rPr>
          <w:rFonts w:ascii="Helvetica" w:hAnsi="Helvetica" w:cs="Helvetica"/>
          <w:color w:val="auto"/>
          <w:sz w:val="22"/>
          <w:szCs w:val="22"/>
        </w:rPr>
      </w:pPr>
      <w:r w:rsidRPr="00976C2A">
        <w:rPr>
          <w:sz w:val="22"/>
          <w:szCs w:val="22"/>
        </w:rPr>
        <w:t>In einem Kooperationsgespräch berät die Versammlungsbehörde die/den Veranstaltenden zu einzelnen Aspekten der Versammlung. Bei Unklarheiten oder umfangreicheren Planungsnotwendigkeiten wird die/der Veranstaltende durch die Versammlungsbehörde zu einem Kooperationsgespräch eingeladen, in welchem etwaige Probleme gemeinsam gelöst werden können.</w:t>
      </w:r>
      <w:r w:rsidRPr="00976C2A">
        <w:rPr>
          <w:b/>
          <w:bCs/>
          <w:sz w:val="22"/>
          <w:szCs w:val="22"/>
        </w:rPr>
        <w:t xml:space="preserve"> </w:t>
      </w:r>
      <w:r w:rsidRPr="00976C2A">
        <w:rPr>
          <w:sz w:val="22"/>
          <w:szCs w:val="22"/>
        </w:rPr>
        <w:t>Offene Fragen zum Kundgebungsort, dem Ablauf der Versammlung, ihrer Dauer, der erwarteten Anzahl von Teilnehmenden und der Anzahl von Ordnungskräften oder der Benennung von Hilfsmitteln etc. können so geklärt werden.</w:t>
      </w:r>
      <w:r w:rsidR="004219E5">
        <w:rPr>
          <w:rFonts w:ascii="Helvetica" w:hAnsi="Helvetica" w:cs="Helvetica"/>
          <w:color w:val="auto"/>
          <w:sz w:val="22"/>
          <w:szCs w:val="22"/>
        </w:rPr>
        <w:br/>
      </w:r>
      <w:r w:rsidR="004219E5">
        <w:rPr>
          <w:rFonts w:ascii="Helvetica" w:hAnsi="Helvetica" w:cs="Helvetica"/>
          <w:color w:val="auto"/>
          <w:sz w:val="22"/>
          <w:szCs w:val="22"/>
        </w:rPr>
        <w:br/>
      </w:r>
    </w:p>
    <w:p w:rsidR="004219E5" w:rsidRPr="00773C80" w:rsidRDefault="004219E5" w:rsidP="00F61233">
      <w:pPr>
        <w:ind w:right="566"/>
        <w:jc w:val="both"/>
        <w:rPr>
          <w:rFonts w:ascii="Helvetica-BoldOblique" w:hAnsi="Helvetica-BoldOblique" w:cs="Helvetica-BoldOblique"/>
          <w:b/>
          <w:bCs/>
          <w:iCs/>
          <w:color w:val="auto"/>
          <w:sz w:val="22"/>
          <w:szCs w:val="22"/>
        </w:rPr>
      </w:pPr>
      <w:r w:rsidRPr="00773C80">
        <w:rPr>
          <w:rFonts w:ascii="Helvetica-BoldOblique" w:hAnsi="Helvetica-BoldOblique" w:cs="Helvetica-BoldOblique"/>
          <w:b/>
          <w:bCs/>
          <w:iCs/>
          <w:color w:val="auto"/>
          <w:sz w:val="22"/>
          <w:szCs w:val="22"/>
        </w:rPr>
        <w:t>Für weitere Fragen und Informationen wenden Sie sich bitte an Ihre zuständige Behörde.</w:t>
      </w:r>
    </w:p>
    <w:p w:rsidR="004219E5" w:rsidRPr="004219E5" w:rsidRDefault="002B331C" w:rsidP="004219E5">
      <w:pPr>
        <w:pStyle w:val="Textkrper"/>
        <w:kinsoku w:val="0"/>
        <w:overflowPunct w:val="0"/>
        <w:spacing w:before="93" w:line="261" w:lineRule="auto"/>
        <w:ind w:left="116" w:right="115"/>
        <w:jc w:val="both"/>
        <w:rPr>
          <w:bCs/>
          <w:i/>
          <w:iCs/>
          <w:color w:val="auto"/>
          <w:sz w:val="32"/>
          <w:szCs w:val="32"/>
          <w:u w:val="none"/>
        </w:rPr>
      </w:pPr>
      <w:r>
        <w:rPr>
          <w:rFonts w:ascii="Helvetica-BoldOblique" w:hAnsi="Helvetica-BoldOblique" w:cs="Helvetica-BoldOblique"/>
          <w:b w:val="0"/>
          <w:bCs/>
          <w:i/>
          <w:iCs/>
          <w:color w:val="auto"/>
          <w:sz w:val="22"/>
          <w:szCs w:val="22"/>
        </w:rPr>
        <w:br w:type="page"/>
      </w:r>
      <w:r w:rsidR="004219E5" w:rsidRPr="004219E5">
        <w:rPr>
          <w:bCs/>
          <w:i/>
          <w:iCs/>
          <w:color w:val="auto"/>
          <w:sz w:val="32"/>
          <w:szCs w:val="32"/>
          <w:u w:val="none"/>
        </w:rPr>
        <w:lastRenderedPageBreak/>
        <w:t>DATENSCHUTZHINWEISE FÜR DIE ANMELDUNG EINER VERSAMMLUNG UNTER FREIEM HIMMEL BEI EINER KREISPOLIZEIBEHÖRDE DER POLIZEI NRW</w:t>
      </w:r>
    </w:p>
    <w:p w:rsidR="004219E5" w:rsidRPr="004219E5" w:rsidRDefault="004219E5" w:rsidP="004219E5">
      <w:pPr>
        <w:kinsoku w:val="0"/>
        <w:overflowPunct w:val="0"/>
        <w:autoSpaceDE w:val="0"/>
        <w:autoSpaceDN w:val="0"/>
        <w:adjustRightInd w:val="0"/>
        <w:spacing w:before="160"/>
        <w:ind w:left="116"/>
        <w:rPr>
          <w:color w:val="auto"/>
          <w:sz w:val="22"/>
          <w:szCs w:val="22"/>
        </w:rPr>
      </w:pPr>
      <w:r w:rsidRPr="004219E5">
        <w:rPr>
          <w:color w:val="auto"/>
          <w:sz w:val="22"/>
          <w:szCs w:val="22"/>
        </w:rPr>
        <w:t xml:space="preserve">– </w:t>
      </w:r>
      <w:r w:rsidRPr="004219E5">
        <w:rPr>
          <w:i/>
          <w:iCs/>
          <w:color w:val="auto"/>
          <w:sz w:val="22"/>
          <w:szCs w:val="22"/>
        </w:rPr>
        <w:t xml:space="preserve">Informationen nach Art. 13, 14 und 21 der EU-Datenschutz-Grundverordnung (DSGVO ) </w:t>
      </w:r>
      <w:r w:rsidRPr="004219E5">
        <w:rPr>
          <w:color w:val="auto"/>
          <w:sz w:val="22"/>
          <w:szCs w:val="22"/>
        </w:rPr>
        <w:t>–</w:t>
      </w:r>
    </w:p>
    <w:p w:rsidR="004219E5" w:rsidRPr="004219E5" w:rsidRDefault="004219E5" w:rsidP="004219E5">
      <w:pPr>
        <w:kinsoku w:val="0"/>
        <w:overflowPunct w:val="0"/>
        <w:autoSpaceDE w:val="0"/>
        <w:autoSpaceDN w:val="0"/>
        <w:adjustRightInd w:val="0"/>
        <w:spacing w:before="3"/>
        <w:rPr>
          <w:color w:val="auto"/>
          <w:sz w:val="22"/>
          <w:szCs w:val="22"/>
        </w:rPr>
      </w:pPr>
    </w:p>
    <w:p w:rsidR="004219E5" w:rsidRPr="004219E5" w:rsidRDefault="00773C80" w:rsidP="004219E5">
      <w:pPr>
        <w:kinsoku w:val="0"/>
        <w:overflowPunct w:val="0"/>
        <w:autoSpaceDE w:val="0"/>
        <w:autoSpaceDN w:val="0"/>
        <w:adjustRightInd w:val="0"/>
        <w:ind w:left="116" w:right="115"/>
        <w:jc w:val="both"/>
        <w:rPr>
          <w:color w:val="auto"/>
          <w:sz w:val="22"/>
          <w:szCs w:val="22"/>
        </w:rPr>
      </w:pPr>
      <w:r w:rsidRPr="00FD29E5">
        <w:rPr>
          <w:rFonts w:eastAsia="Calibri"/>
          <w:sz w:val="22"/>
          <w:szCs w:val="22"/>
          <w:lang w:eastAsia="en-US"/>
        </w:rPr>
        <w:t>Nachfolgend informieren wir Sie über die Verarbeitung Ihrer personenbezogenen Daten (Art. 4 Nr. 2 DSGVO) im Zusammenhang mit Ihrer Versammlungsanmeldung. Im ersten Abschnitt dieses Informationsblatts finden Sie allgemeine Hinweise zum Umgang mit Ihren personenbezogenen Daten und die Ihnen nach den datenschutzrechtlichen Regelungen zustehenden Ansprüche und Rechte. Welche Daten im Einzelnen verarbeitet und in welcher Weise genutzt werden, ist im zweiten Abschnitt (Besondere Informationen) spezifiziert.</w:t>
      </w:r>
    </w:p>
    <w:p w:rsidR="004219E5" w:rsidRPr="004219E5" w:rsidRDefault="004219E5" w:rsidP="004219E5">
      <w:pPr>
        <w:kinsoku w:val="0"/>
        <w:overflowPunct w:val="0"/>
        <w:autoSpaceDE w:val="0"/>
        <w:autoSpaceDN w:val="0"/>
        <w:adjustRightInd w:val="0"/>
        <w:spacing w:before="2"/>
        <w:rPr>
          <w:color w:val="auto"/>
        </w:rPr>
      </w:pPr>
    </w:p>
    <w:p w:rsidR="004219E5" w:rsidRPr="004219E5" w:rsidRDefault="004219E5" w:rsidP="004219E5">
      <w:pPr>
        <w:numPr>
          <w:ilvl w:val="0"/>
          <w:numId w:val="5"/>
        </w:numPr>
        <w:tabs>
          <w:tab w:val="left" w:pos="684"/>
        </w:tabs>
        <w:kinsoku w:val="0"/>
        <w:overflowPunct w:val="0"/>
        <w:autoSpaceDE w:val="0"/>
        <w:autoSpaceDN w:val="0"/>
        <w:adjustRightInd w:val="0"/>
        <w:ind w:hanging="559"/>
        <w:rPr>
          <w:b/>
          <w:bCs/>
          <w:color w:val="auto"/>
        </w:rPr>
      </w:pPr>
      <w:r w:rsidRPr="004219E5">
        <w:rPr>
          <w:b/>
          <w:bCs/>
          <w:color w:val="auto"/>
        </w:rPr>
        <w:t>Allgemeine</w:t>
      </w:r>
      <w:r w:rsidRPr="004219E5">
        <w:rPr>
          <w:b/>
          <w:bCs/>
          <w:color w:val="auto"/>
          <w:spacing w:val="1"/>
        </w:rPr>
        <w:t xml:space="preserve"> </w:t>
      </w:r>
      <w:r w:rsidRPr="004219E5">
        <w:rPr>
          <w:b/>
          <w:bCs/>
          <w:color w:val="auto"/>
        </w:rPr>
        <w:t>Informationen</w:t>
      </w:r>
    </w:p>
    <w:p w:rsidR="00DE6FEC" w:rsidRPr="00DE6FEC" w:rsidRDefault="004219E5" w:rsidP="004219E5">
      <w:pPr>
        <w:numPr>
          <w:ilvl w:val="1"/>
          <w:numId w:val="5"/>
        </w:numPr>
        <w:tabs>
          <w:tab w:val="left" w:pos="684"/>
        </w:tabs>
        <w:kinsoku w:val="0"/>
        <w:overflowPunct w:val="0"/>
        <w:autoSpaceDE w:val="0"/>
        <w:autoSpaceDN w:val="0"/>
        <w:adjustRightInd w:val="0"/>
        <w:spacing w:before="31" w:line="252" w:lineRule="auto"/>
        <w:ind w:right="116"/>
        <w:rPr>
          <w:color w:val="auto"/>
          <w:sz w:val="22"/>
          <w:szCs w:val="22"/>
        </w:rPr>
      </w:pPr>
      <w:r w:rsidRPr="004219E5">
        <w:rPr>
          <w:b/>
          <w:bCs/>
          <w:color w:val="auto"/>
          <w:sz w:val="22"/>
          <w:szCs w:val="22"/>
        </w:rPr>
        <w:t>Wer</w:t>
      </w:r>
      <w:r w:rsidRPr="004219E5">
        <w:rPr>
          <w:b/>
          <w:bCs/>
          <w:color w:val="auto"/>
          <w:spacing w:val="1"/>
          <w:sz w:val="22"/>
          <w:szCs w:val="22"/>
        </w:rPr>
        <w:t xml:space="preserve"> </w:t>
      </w:r>
      <w:r w:rsidRPr="004219E5">
        <w:rPr>
          <w:b/>
          <w:bCs/>
          <w:color w:val="auto"/>
          <w:sz w:val="22"/>
          <w:szCs w:val="22"/>
        </w:rPr>
        <w:t>ist</w:t>
      </w:r>
      <w:r w:rsidRPr="004219E5">
        <w:rPr>
          <w:b/>
          <w:bCs/>
          <w:color w:val="auto"/>
          <w:spacing w:val="2"/>
          <w:sz w:val="22"/>
          <w:szCs w:val="22"/>
        </w:rPr>
        <w:t xml:space="preserve"> </w:t>
      </w:r>
      <w:r w:rsidRPr="004219E5">
        <w:rPr>
          <w:b/>
          <w:bCs/>
          <w:color w:val="auto"/>
          <w:sz w:val="22"/>
          <w:szCs w:val="22"/>
        </w:rPr>
        <w:t>für</w:t>
      </w:r>
      <w:r w:rsidRPr="004219E5">
        <w:rPr>
          <w:b/>
          <w:bCs/>
          <w:color w:val="auto"/>
          <w:spacing w:val="1"/>
          <w:sz w:val="22"/>
          <w:szCs w:val="22"/>
        </w:rPr>
        <w:t xml:space="preserve"> </w:t>
      </w:r>
      <w:r w:rsidRPr="004219E5">
        <w:rPr>
          <w:b/>
          <w:bCs/>
          <w:color w:val="auto"/>
          <w:sz w:val="22"/>
          <w:szCs w:val="22"/>
        </w:rPr>
        <w:t>die Datenverarbeitung verantwortlich und an</w:t>
      </w:r>
      <w:r w:rsidRPr="004219E5">
        <w:rPr>
          <w:b/>
          <w:bCs/>
          <w:color w:val="auto"/>
          <w:spacing w:val="-1"/>
          <w:sz w:val="22"/>
          <w:szCs w:val="22"/>
        </w:rPr>
        <w:t xml:space="preserve"> </w:t>
      </w:r>
      <w:r w:rsidRPr="004219E5">
        <w:rPr>
          <w:b/>
          <w:bCs/>
          <w:color w:val="auto"/>
          <w:sz w:val="22"/>
          <w:szCs w:val="22"/>
        </w:rPr>
        <w:t>wen können Sie sich wenden?</w:t>
      </w:r>
      <w:r w:rsidRPr="004219E5">
        <w:rPr>
          <w:b/>
          <w:bCs/>
          <w:color w:val="auto"/>
          <w:spacing w:val="1"/>
          <w:sz w:val="22"/>
          <w:szCs w:val="22"/>
        </w:rPr>
        <w:t xml:space="preserve"> </w:t>
      </w:r>
    </w:p>
    <w:p w:rsidR="004219E5" w:rsidRPr="00DE6FEC" w:rsidRDefault="004219E5" w:rsidP="00DE6FEC">
      <w:pPr>
        <w:tabs>
          <w:tab w:val="left" w:pos="684"/>
        </w:tabs>
        <w:kinsoku w:val="0"/>
        <w:overflowPunct w:val="0"/>
        <w:autoSpaceDE w:val="0"/>
        <w:autoSpaceDN w:val="0"/>
        <w:adjustRightInd w:val="0"/>
        <w:spacing w:before="31" w:line="252" w:lineRule="auto"/>
        <w:ind w:left="683" w:right="116"/>
        <w:rPr>
          <w:color w:val="auto"/>
          <w:sz w:val="22"/>
          <w:szCs w:val="22"/>
        </w:rPr>
      </w:pPr>
      <w:r w:rsidRPr="00DE6FEC">
        <w:rPr>
          <w:color w:val="auto"/>
          <w:sz w:val="22"/>
          <w:szCs w:val="22"/>
        </w:rPr>
        <w:t>Verantwortlich</w:t>
      </w:r>
      <w:r w:rsidRPr="00DE6FEC">
        <w:rPr>
          <w:color w:val="auto"/>
          <w:spacing w:val="20"/>
          <w:sz w:val="22"/>
          <w:szCs w:val="22"/>
        </w:rPr>
        <w:t xml:space="preserve"> </w:t>
      </w:r>
      <w:r w:rsidRPr="00DE6FEC">
        <w:rPr>
          <w:color w:val="auto"/>
          <w:sz w:val="22"/>
          <w:szCs w:val="22"/>
        </w:rPr>
        <w:t>für</w:t>
      </w:r>
      <w:r w:rsidRPr="00DE6FEC">
        <w:rPr>
          <w:color w:val="auto"/>
          <w:spacing w:val="21"/>
          <w:sz w:val="22"/>
          <w:szCs w:val="22"/>
        </w:rPr>
        <w:t xml:space="preserve"> </w:t>
      </w:r>
      <w:r w:rsidRPr="00DE6FEC">
        <w:rPr>
          <w:color w:val="auto"/>
          <w:sz w:val="22"/>
          <w:szCs w:val="22"/>
        </w:rPr>
        <w:t>die</w:t>
      </w:r>
      <w:r w:rsidRPr="00DE6FEC">
        <w:rPr>
          <w:color w:val="auto"/>
          <w:spacing w:val="20"/>
          <w:sz w:val="22"/>
          <w:szCs w:val="22"/>
        </w:rPr>
        <w:t xml:space="preserve"> </w:t>
      </w:r>
      <w:r w:rsidRPr="00DE6FEC">
        <w:rPr>
          <w:color w:val="auto"/>
          <w:sz w:val="22"/>
          <w:szCs w:val="22"/>
        </w:rPr>
        <w:t>Verarbeitung</w:t>
      </w:r>
      <w:r w:rsidRPr="00DE6FEC">
        <w:rPr>
          <w:color w:val="auto"/>
          <w:spacing w:val="22"/>
          <w:sz w:val="22"/>
          <w:szCs w:val="22"/>
        </w:rPr>
        <w:t xml:space="preserve"> </w:t>
      </w:r>
      <w:r w:rsidRPr="00DE6FEC">
        <w:rPr>
          <w:color w:val="auto"/>
          <w:sz w:val="22"/>
          <w:szCs w:val="22"/>
        </w:rPr>
        <w:t>Ihrer</w:t>
      </w:r>
      <w:r w:rsidRPr="00DE6FEC">
        <w:rPr>
          <w:color w:val="auto"/>
          <w:spacing w:val="21"/>
          <w:sz w:val="22"/>
          <w:szCs w:val="22"/>
        </w:rPr>
        <w:t xml:space="preserve"> </w:t>
      </w:r>
      <w:r w:rsidRPr="00DE6FEC">
        <w:rPr>
          <w:color w:val="auto"/>
          <w:sz w:val="22"/>
          <w:szCs w:val="22"/>
        </w:rPr>
        <w:t>personenbezogenen</w:t>
      </w:r>
      <w:r w:rsidRPr="00DE6FEC">
        <w:rPr>
          <w:color w:val="auto"/>
          <w:spacing w:val="20"/>
          <w:sz w:val="22"/>
          <w:szCs w:val="22"/>
        </w:rPr>
        <w:t xml:space="preserve"> </w:t>
      </w:r>
      <w:r w:rsidRPr="00DE6FEC">
        <w:rPr>
          <w:color w:val="auto"/>
          <w:sz w:val="22"/>
          <w:szCs w:val="22"/>
        </w:rPr>
        <w:t>Daten</w:t>
      </w:r>
      <w:r w:rsidRPr="00DE6FEC">
        <w:rPr>
          <w:color w:val="auto"/>
          <w:spacing w:val="17"/>
          <w:sz w:val="22"/>
          <w:szCs w:val="22"/>
        </w:rPr>
        <w:t xml:space="preserve"> </w:t>
      </w:r>
      <w:r w:rsidRPr="00DE6FEC">
        <w:rPr>
          <w:color w:val="auto"/>
          <w:sz w:val="22"/>
          <w:szCs w:val="22"/>
        </w:rPr>
        <w:t>ist</w:t>
      </w:r>
      <w:r w:rsidRPr="00DE6FEC">
        <w:rPr>
          <w:color w:val="auto"/>
          <w:spacing w:val="19"/>
          <w:sz w:val="22"/>
          <w:szCs w:val="22"/>
        </w:rPr>
        <w:t xml:space="preserve"> </w:t>
      </w:r>
      <w:r w:rsidRPr="00DE6FEC">
        <w:rPr>
          <w:color w:val="auto"/>
          <w:sz w:val="22"/>
          <w:szCs w:val="22"/>
        </w:rPr>
        <w:t>die</w:t>
      </w:r>
      <w:r w:rsidRPr="00DE6FEC">
        <w:rPr>
          <w:color w:val="auto"/>
          <w:spacing w:val="17"/>
          <w:sz w:val="22"/>
          <w:szCs w:val="22"/>
        </w:rPr>
        <w:t xml:space="preserve"> </w:t>
      </w:r>
      <w:r w:rsidRPr="00DE6FEC">
        <w:rPr>
          <w:color w:val="auto"/>
          <w:sz w:val="22"/>
          <w:szCs w:val="22"/>
        </w:rPr>
        <w:t>Kreispolizeibehörde, die örtlich zuständig</w:t>
      </w:r>
      <w:r w:rsidRPr="00DE6FEC">
        <w:rPr>
          <w:color w:val="auto"/>
          <w:spacing w:val="3"/>
          <w:sz w:val="22"/>
          <w:szCs w:val="22"/>
        </w:rPr>
        <w:t xml:space="preserve"> </w:t>
      </w:r>
      <w:r w:rsidRPr="00DE6FEC">
        <w:rPr>
          <w:color w:val="auto"/>
          <w:sz w:val="22"/>
          <w:szCs w:val="22"/>
        </w:rPr>
        <w:t>für</w:t>
      </w:r>
      <w:r w:rsidRPr="00DE6FEC">
        <w:rPr>
          <w:color w:val="auto"/>
          <w:spacing w:val="2"/>
          <w:sz w:val="22"/>
          <w:szCs w:val="22"/>
        </w:rPr>
        <w:t xml:space="preserve"> </w:t>
      </w:r>
      <w:r w:rsidRPr="00DE6FEC">
        <w:rPr>
          <w:color w:val="auto"/>
          <w:sz w:val="22"/>
          <w:szCs w:val="22"/>
        </w:rPr>
        <w:t>Ihren Versammlungsort</w:t>
      </w:r>
      <w:r w:rsidRPr="00DE6FEC">
        <w:rPr>
          <w:color w:val="auto"/>
          <w:spacing w:val="2"/>
          <w:sz w:val="22"/>
          <w:szCs w:val="22"/>
        </w:rPr>
        <w:t xml:space="preserve"> </w:t>
      </w:r>
      <w:r w:rsidRPr="00DE6FEC">
        <w:rPr>
          <w:color w:val="auto"/>
          <w:sz w:val="22"/>
          <w:szCs w:val="22"/>
        </w:rPr>
        <w:t>ist.</w:t>
      </w:r>
    </w:p>
    <w:p w:rsidR="004219E5" w:rsidRPr="004219E5" w:rsidRDefault="004219E5" w:rsidP="004219E5">
      <w:pPr>
        <w:kinsoku w:val="0"/>
        <w:overflowPunct w:val="0"/>
        <w:autoSpaceDE w:val="0"/>
        <w:autoSpaceDN w:val="0"/>
        <w:adjustRightInd w:val="0"/>
        <w:spacing w:before="3"/>
        <w:rPr>
          <w:color w:val="auto"/>
          <w:sz w:val="21"/>
          <w:szCs w:val="21"/>
        </w:rPr>
      </w:pPr>
    </w:p>
    <w:p w:rsidR="004219E5" w:rsidRPr="004219E5" w:rsidRDefault="004219E5" w:rsidP="004219E5">
      <w:pPr>
        <w:kinsoku w:val="0"/>
        <w:overflowPunct w:val="0"/>
        <w:autoSpaceDE w:val="0"/>
        <w:autoSpaceDN w:val="0"/>
        <w:adjustRightInd w:val="0"/>
        <w:ind w:left="683" w:right="110"/>
        <w:rPr>
          <w:color w:val="0562C1"/>
          <w:sz w:val="22"/>
          <w:szCs w:val="22"/>
        </w:rPr>
      </w:pPr>
      <w:r w:rsidRPr="004219E5">
        <w:rPr>
          <w:color w:val="auto"/>
          <w:sz w:val="22"/>
          <w:szCs w:val="22"/>
        </w:rPr>
        <w:t xml:space="preserve">Die Erreichbarkeiten der Polizeibehörden des Landes NRW finden Sie im Internet unter folgendem Link: </w:t>
      </w:r>
      <w:r w:rsidRPr="004219E5">
        <w:rPr>
          <w:color w:val="0562C1"/>
          <w:sz w:val="22"/>
          <w:szCs w:val="22"/>
          <w:u w:val="single"/>
        </w:rPr>
        <w:t>https://polizei.nrw/artikel/polizei-vor-ort</w:t>
      </w:r>
    </w:p>
    <w:p w:rsidR="004219E5" w:rsidRPr="004219E5" w:rsidRDefault="004219E5" w:rsidP="004219E5">
      <w:pPr>
        <w:kinsoku w:val="0"/>
        <w:overflowPunct w:val="0"/>
        <w:autoSpaceDE w:val="0"/>
        <w:autoSpaceDN w:val="0"/>
        <w:adjustRightInd w:val="0"/>
        <w:rPr>
          <w:color w:val="auto"/>
          <w:sz w:val="20"/>
          <w:szCs w:val="20"/>
        </w:rPr>
      </w:pPr>
    </w:p>
    <w:p w:rsidR="004219E5" w:rsidRPr="004219E5" w:rsidRDefault="004219E5" w:rsidP="00DE6FEC">
      <w:pPr>
        <w:kinsoku w:val="0"/>
        <w:overflowPunct w:val="0"/>
        <w:autoSpaceDE w:val="0"/>
        <w:autoSpaceDN w:val="0"/>
        <w:adjustRightInd w:val="0"/>
        <w:spacing w:before="56"/>
        <w:ind w:left="683"/>
        <w:rPr>
          <w:color w:val="0562C1"/>
          <w:sz w:val="22"/>
          <w:szCs w:val="22"/>
        </w:rPr>
      </w:pPr>
      <w:r w:rsidRPr="004219E5">
        <w:rPr>
          <w:color w:val="auto"/>
          <w:sz w:val="22"/>
          <w:szCs w:val="22"/>
        </w:rPr>
        <w:t>Die Erreichbarkeiten der Datenschutzbeauftragten der Polizeibehörden des Landes NRW finden Sie im Internet unter folgendem Link:</w:t>
      </w:r>
      <w:r w:rsidR="00DE6FEC">
        <w:rPr>
          <w:color w:val="auto"/>
          <w:sz w:val="22"/>
          <w:szCs w:val="22"/>
        </w:rPr>
        <w:t xml:space="preserve"> </w:t>
      </w:r>
      <w:r w:rsidRPr="004219E5">
        <w:rPr>
          <w:color w:val="0562C1"/>
          <w:sz w:val="22"/>
          <w:szCs w:val="22"/>
          <w:u w:val="single"/>
        </w:rPr>
        <w:t>https://polizei.nrw/datenschutzerklaerung</w:t>
      </w:r>
    </w:p>
    <w:p w:rsidR="004219E5" w:rsidRPr="004219E5" w:rsidRDefault="004219E5" w:rsidP="004219E5">
      <w:pPr>
        <w:kinsoku w:val="0"/>
        <w:overflowPunct w:val="0"/>
        <w:autoSpaceDE w:val="0"/>
        <w:autoSpaceDN w:val="0"/>
        <w:adjustRightInd w:val="0"/>
        <w:rPr>
          <w:color w:val="auto"/>
          <w:sz w:val="20"/>
          <w:szCs w:val="20"/>
        </w:rPr>
      </w:pPr>
    </w:p>
    <w:p w:rsidR="004219E5" w:rsidRPr="004219E5" w:rsidRDefault="004219E5" w:rsidP="004219E5">
      <w:pPr>
        <w:kinsoku w:val="0"/>
        <w:overflowPunct w:val="0"/>
        <w:autoSpaceDE w:val="0"/>
        <w:autoSpaceDN w:val="0"/>
        <w:adjustRightInd w:val="0"/>
        <w:ind w:left="683" w:right="116"/>
        <w:jc w:val="both"/>
        <w:rPr>
          <w:color w:val="auto"/>
          <w:sz w:val="22"/>
          <w:szCs w:val="22"/>
        </w:rPr>
      </w:pPr>
      <w:r w:rsidRPr="004219E5">
        <w:rPr>
          <w:color w:val="auto"/>
          <w:sz w:val="22"/>
          <w:szCs w:val="22"/>
        </w:rPr>
        <w:t>Sollten Sie über keinen Internetzugang verfügen, wenden Sie sich bitte an die Polizeibehörde, bei der Sie die Versammlung angemeldet haben.</w:t>
      </w:r>
    </w:p>
    <w:p w:rsidR="004219E5" w:rsidRPr="004219E5" w:rsidRDefault="004219E5" w:rsidP="004219E5">
      <w:pPr>
        <w:kinsoku w:val="0"/>
        <w:overflowPunct w:val="0"/>
        <w:autoSpaceDE w:val="0"/>
        <w:autoSpaceDN w:val="0"/>
        <w:adjustRightInd w:val="0"/>
        <w:spacing w:before="10"/>
        <w:rPr>
          <w:color w:val="auto"/>
          <w:sz w:val="23"/>
          <w:szCs w:val="23"/>
        </w:rPr>
      </w:pPr>
    </w:p>
    <w:p w:rsidR="004219E5" w:rsidRPr="004219E5" w:rsidRDefault="004219E5" w:rsidP="004219E5">
      <w:pPr>
        <w:numPr>
          <w:ilvl w:val="0"/>
          <w:numId w:val="4"/>
        </w:numPr>
        <w:tabs>
          <w:tab w:val="left" w:pos="684"/>
        </w:tabs>
        <w:kinsoku w:val="0"/>
        <w:overflowPunct w:val="0"/>
        <w:autoSpaceDE w:val="0"/>
        <w:autoSpaceDN w:val="0"/>
        <w:adjustRightInd w:val="0"/>
        <w:outlineLvl w:val="0"/>
        <w:rPr>
          <w:b/>
          <w:bCs/>
          <w:color w:val="auto"/>
          <w:sz w:val="22"/>
          <w:szCs w:val="22"/>
        </w:rPr>
      </w:pPr>
      <w:r w:rsidRPr="004219E5">
        <w:rPr>
          <w:b/>
          <w:bCs/>
          <w:color w:val="auto"/>
          <w:sz w:val="22"/>
          <w:szCs w:val="22"/>
        </w:rPr>
        <w:t>Welche Daten verarbeiten wir und aus welchen Quellen stammen</w:t>
      </w:r>
      <w:r w:rsidRPr="004219E5">
        <w:rPr>
          <w:b/>
          <w:bCs/>
          <w:color w:val="auto"/>
          <w:spacing w:val="1"/>
          <w:sz w:val="22"/>
          <w:szCs w:val="22"/>
        </w:rPr>
        <w:t xml:space="preserve"> </w:t>
      </w:r>
      <w:r w:rsidRPr="004219E5">
        <w:rPr>
          <w:b/>
          <w:bCs/>
          <w:color w:val="auto"/>
          <w:sz w:val="22"/>
          <w:szCs w:val="22"/>
        </w:rPr>
        <w:t>diese?</w:t>
      </w:r>
    </w:p>
    <w:p w:rsidR="00DE6FEC" w:rsidRPr="00FD29E5" w:rsidRDefault="00DE6FEC" w:rsidP="00DE6FEC">
      <w:pPr>
        <w:autoSpaceDE w:val="0"/>
        <w:autoSpaceDN w:val="0"/>
        <w:adjustRightInd w:val="0"/>
        <w:ind w:left="708"/>
        <w:jc w:val="both"/>
        <w:rPr>
          <w:rFonts w:eastAsia="Calibri"/>
          <w:sz w:val="22"/>
          <w:szCs w:val="22"/>
          <w:lang w:eastAsia="en-US"/>
        </w:rPr>
      </w:pPr>
      <w:r w:rsidRPr="00FD29E5">
        <w:rPr>
          <w:rFonts w:eastAsia="Calibri"/>
          <w:sz w:val="22"/>
          <w:szCs w:val="22"/>
          <w:lang w:eastAsia="en-US"/>
        </w:rPr>
        <w:t>Wir verarbeiten personenbezogene Daten, die wir im Rahmen des Anmeldeverfahrens von Ihnen erhalten. Diese Daten stammen aus dem von Ihnen ausgefüllten Anmeldevordruck</w:t>
      </w:r>
      <w:r w:rsidRPr="001466C1">
        <w:rPr>
          <w:rFonts w:eastAsia="Calibri"/>
          <w:sz w:val="22"/>
          <w:szCs w:val="22"/>
          <w:lang w:eastAsia="en-US"/>
        </w:rPr>
        <w:t xml:space="preserve"> </w:t>
      </w:r>
      <w:r w:rsidRPr="005154BF">
        <w:rPr>
          <w:rFonts w:eastAsia="Calibri"/>
          <w:sz w:val="22"/>
          <w:szCs w:val="22"/>
          <w:lang w:eastAsia="en-US"/>
        </w:rPr>
        <w:t>und der mit Ihnen geführten Kommunikation (z. B. Kooperationsgespräche).</w:t>
      </w:r>
    </w:p>
    <w:p w:rsidR="004219E5" w:rsidRPr="004219E5" w:rsidRDefault="004219E5" w:rsidP="004219E5">
      <w:pPr>
        <w:kinsoku w:val="0"/>
        <w:overflowPunct w:val="0"/>
        <w:autoSpaceDE w:val="0"/>
        <w:autoSpaceDN w:val="0"/>
        <w:adjustRightInd w:val="0"/>
        <w:rPr>
          <w:color w:val="auto"/>
          <w:sz w:val="23"/>
          <w:szCs w:val="23"/>
        </w:rPr>
      </w:pPr>
    </w:p>
    <w:p w:rsidR="00DE6FEC" w:rsidRPr="00DE6FEC" w:rsidRDefault="004219E5" w:rsidP="00DE6FEC">
      <w:pPr>
        <w:numPr>
          <w:ilvl w:val="0"/>
          <w:numId w:val="4"/>
        </w:numPr>
        <w:tabs>
          <w:tab w:val="left" w:pos="684"/>
        </w:tabs>
        <w:kinsoku w:val="0"/>
        <w:overflowPunct w:val="0"/>
        <w:autoSpaceDE w:val="0"/>
        <w:autoSpaceDN w:val="0"/>
        <w:adjustRightInd w:val="0"/>
        <w:outlineLvl w:val="0"/>
        <w:rPr>
          <w:b/>
          <w:bCs/>
          <w:color w:val="auto"/>
          <w:sz w:val="22"/>
          <w:szCs w:val="22"/>
        </w:rPr>
      </w:pPr>
      <w:r w:rsidRPr="004219E5">
        <w:rPr>
          <w:b/>
          <w:bCs/>
          <w:color w:val="auto"/>
          <w:sz w:val="22"/>
          <w:szCs w:val="22"/>
        </w:rPr>
        <w:t>Zu welchen Zwecken verarbeiten wir Ihre Daten und auf welcher</w:t>
      </w:r>
      <w:r w:rsidRPr="004219E5">
        <w:rPr>
          <w:b/>
          <w:bCs/>
          <w:color w:val="auto"/>
          <w:spacing w:val="4"/>
          <w:sz w:val="22"/>
          <w:szCs w:val="22"/>
        </w:rPr>
        <w:t xml:space="preserve"> </w:t>
      </w:r>
      <w:r w:rsidRPr="004219E5">
        <w:rPr>
          <w:b/>
          <w:bCs/>
          <w:color w:val="auto"/>
          <w:sz w:val="22"/>
          <w:szCs w:val="22"/>
        </w:rPr>
        <w:t>Rechtsgrundlage?</w:t>
      </w:r>
      <w:r w:rsidR="00DE6FEC">
        <w:rPr>
          <w:b/>
          <w:bCs/>
          <w:color w:val="auto"/>
          <w:sz w:val="22"/>
          <w:szCs w:val="22"/>
        </w:rPr>
        <w:br/>
      </w:r>
      <w:r w:rsidR="00DE6FEC" w:rsidRPr="00DE6FEC">
        <w:rPr>
          <w:color w:val="auto"/>
          <w:sz w:val="22"/>
          <w:szCs w:val="22"/>
        </w:rPr>
        <w:t xml:space="preserve">Wir verarbeiten Ihre personenbezogenen Daten im Einklang mit den Bestimmungen der Europäischen Datenschutz-Grundverordnung (DSGVO) und dem Datenschutzgesetz NRW (DSG NRW) zu verschiedenen Zwecken, insbesondere, soweit die Verarbeitung </w:t>
      </w:r>
    </w:p>
    <w:p w:rsidR="00DE6FEC" w:rsidRPr="00DE6FEC" w:rsidRDefault="00DE6FEC" w:rsidP="00DE6FEC">
      <w:pPr>
        <w:numPr>
          <w:ilvl w:val="0"/>
          <w:numId w:val="8"/>
        </w:numPr>
        <w:kinsoku w:val="0"/>
        <w:overflowPunct w:val="0"/>
        <w:autoSpaceDE w:val="0"/>
        <w:autoSpaceDN w:val="0"/>
        <w:adjustRightInd w:val="0"/>
        <w:spacing w:before="164"/>
        <w:ind w:right="116"/>
        <w:jc w:val="both"/>
        <w:rPr>
          <w:color w:val="auto"/>
          <w:sz w:val="22"/>
          <w:szCs w:val="22"/>
        </w:rPr>
      </w:pPr>
      <w:r w:rsidRPr="00DE6FEC">
        <w:rPr>
          <w:color w:val="auto"/>
          <w:sz w:val="22"/>
          <w:szCs w:val="22"/>
        </w:rPr>
        <w:t xml:space="preserve">zur Erfüllung einer rechtlichen Verpflichtung gemäß Art. 6 Abs. 1 lit. c) DSGVO oder </w:t>
      </w:r>
    </w:p>
    <w:p w:rsidR="00DE6FEC" w:rsidRPr="00DE6FEC" w:rsidRDefault="00DE6FEC" w:rsidP="00DE6FEC">
      <w:pPr>
        <w:numPr>
          <w:ilvl w:val="0"/>
          <w:numId w:val="8"/>
        </w:numPr>
        <w:kinsoku w:val="0"/>
        <w:overflowPunct w:val="0"/>
        <w:autoSpaceDE w:val="0"/>
        <w:autoSpaceDN w:val="0"/>
        <w:adjustRightInd w:val="0"/>
        <w:spacing w:before="164"/>
        <w:ind w:right="116"/>
        <w:jc w:val="both"/>
        <w:rPr>
          <w:color w:val="auto"/>
          <w:sz w:val="22"/>
          <w:szCs w:val="22"/>
        </w:rPr>
      </w:pPr>
      <w:r w:rsidRPr="00DE6FEC">
        <w:rPr>
          <w:color w:val="auto"/>
          <w:sz w:val="22"/>
          <w:szCs w:val="22"/>
        </w:rPr>
        <w:t xml:space="preserve">zur Wahrung einer Aufgabe gemäß Art. 6 Abs. 1 lit. e) DSGVO i. V. m §§ 14, 18 VersG </w:t>
      </w:r>
    </w:p>
    <w:p w:rsidR="00DE6FEC" w:rsidRPr="00DE6FEC"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erforderlich ist.</w:t>
      </w:r>
    </w:p>
    <w:p w:rsidR="00DE6FEC" w:rsidRPr="00DE6FEC"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Die Verarbeitung Ihrer personenbezogenen Daten ist zudem gem. Art. 6 Abs. 1 lit. a) DSGVO rechtmäßig, soweit Sie Ihre Einwilligung hierzu für einen oder mehrere bestimmte Zwecke gegeben haben.</w:t>
      </w:r>
    </w:p>
    <w:p w:rsidR="00DE6FEC" w:rsidRPr="00DE6FEC"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Die weiteren Einzelheiten zum Zweck der Datenverarbeitung können Sie den Hinweisen im zweiten Abschnitt „Besondere Informationen“ unter 2. entnehmen.</w:t>
      </w:r>
    </w:p>
    <w:p w:rsidR="004219E5" w:rsidRPr="004219E5" w:rsidRDefault="00DE6FEC" w:rsidP="00DE6FEC">
      <w:pPr>
        <w:kinsoku w:val="0"/>
        <w:overflowPunct w:val="0"/>
        <w:autoSpaceDE w:val="0"/>
        <w:autoSpaceDN w:val="0"/>
        <w:adjustRightInd w:val="0"/>
        <w:spacing w:before="164"/>
        <w:ind w:left="683" w:right="116"/>
        <w:jc w:val="both"/>
        <w:rPr>
          <w:color w:val="auto"/>
          <w:sz w:val="22"/>
          <w:szCs w:val="22"/>
        </w:rPr>
      </w:pPr>
      <w:r w:rsidRPr="00DE6FEC">
        <w:rPr>
          <w:color w:val="auto"/>
          <w:sz w:val="22"/>
          <w:szCs w:val="22"/>
        </w:rPr>
        <w:t>Mit dem Absenden Ihrer Versammlungsanmeldung erklären Sie sich ausdrücklich damit einverstanden, dass wir die von Ihnen freiwillig angegebenen personenbezogenen Daten zum Zwecke der Vorbereitung und Durchführung der Versammlung verarbeiten dürfen.</w:t>
      </w:r>
    </w:p>
    <w:p w:rsidR="004219E5" w:rsidRPr="004219E5" w:rsidRDefault="004219E5" w:rsidP="004219E5">
      <w:pPr>
        <w:kinsoku w:val="0"/>
        <w:overflowPunct w:val="0"/>
        <w:autoSpaceDE w:val="0"/>
        <w:autoSpaceDN w:val="0"/>
        <w:adjustRightInd w:val="0"/>
        <w:spacing w:before="11"/>
        <w:rPr>
          <w:color w:val="auto"/>
          <w:sz w:val="23"/>
          <w:szCs w:val="23"/>
        </w:rPr>
      </w:pPr>
    </w:p>
    <w:p w:rsidR="004219E5" w:rsidRPr="004219E5" w:rsidRDefault="004219E5" w:rsidP="004219E5">
      <w:pPr>
        <w:numPr>
          <w:ilvl w:val="0"/>
          <w:numId w:val="4"/>
        </w:numPr>
        <w:tabs>
          <w:tab w:val="left" w:pos="684"/>
        </w:tabs>
        <w:kinsoku w:val="0"/>
        <w:overflowPunct w:val="0"/>
        <w:autoSpaceDE w:val="0"/>
        <w:autoSpaceDN w:val="0"/>
        <w:adjustRightInd w:val="0"/>
        <w:outlineLvl w:val="0"/>
        <w:rPr>
          <w:b/>
          <w:bCs/>
          <w:color w:val="auto"/>
          <w:sz w:val="22"/>
          <w:szCs w:val="22"/>
        </w:rPr>
      </w:pPr>
      <w:r w:rsidRPr="004219E5">
        <w:rPr>
          <w:b/>
          <w:bCs/>
          <w:color w:val="auto"/>
          <w:sz w:val="22"/>
          <w:szCs w:val="22"/>
        </w:rPr>
        <w:t>Wer erhält Ihre</w:t>
      </w:r>
      <w:r w:rsidRPr="004219E5">
        <w:rPr>
          <w:b/>
          <w:bCs/>
          <w:color w:val="auto"/>
          <w:spacing w:val="3"/>
          <w:sz w:val="22"/>
          <w:szCs w:val="22"/>
        </w:rPr>
        <w:t xml:space="preserve"> </w:t>
      </w:r>
      <w:r w:rsidRPr="004219E5">
        <w:rPr>
          <w:b/>
          <w:bCs/>
          <w:color w:val="auto"/>
          <w:sz w:val="22"/>
          <w:szCs w:val="22"/>
        </w:rPr>
        <w:t>Daten?</w:t>
      </w:r>
    </w:p>
    <w:p w:rsidR="00DE6FEC" w:rsidRDefault="004219E5" w:rsidP="004219E5">
      <w:pPr>
        <w:kinsoku w:val="0"/>
        <w:overflowPunct w:val="0"/>
        <w:autoSpaceDE w:val="0"/>
        <w:autoSpaceDN w:val="0"/>
        <w:adjustRightInd w:val="0"/>
        <w:spacing w:before="25"/>
        <w:ind w:left="683" w:right="117"/>
        <w:jc w:val="both"/>
        <w:rPr>
          <w:color w:val="auto"/>
          <w:sz w:val="22"/>
          <w:szCs w:val="22"/>
        </w:rPr>
      </w:pPr>
      <w:r w:rsidRPr="004219E5">
        <w:rPr>
          <w:color w:val="auto"/>
          <w:sz w:val="22"/>
          <w:szCs w:val="22"/>
        </w:rPr>
        <w:t>Innerhalb der Polizei NRW erhalten nur diejenigen Stellen Ihre Daten, die mit der Vorbereitung und dem Ablauf der Versammlung betraut sind.</w:t>
      </w:r>
    </w:p>
    <w:p w:rsidR="004219E5" w:rsidRPr="004219E5" w:rsidRDefault="00DE6FEC" w:rsidP="004219E5">
      <w:pPr>
        <w:kinsoku w:val="0"/>
        <w:overflowPunct w:val="0"/>
        <w:autoSpaceDE w:val="0"/>
        <w:autoSpaceDN w:val="0"/>
        <w:adjustRightInd w:val="0"/>
        <w:spacing w:before="25"/>
        <w:ind w:left="683" w:right="117"/>
        <w:jc w:val="both"/>
        <w:rPr>
          <w:color w:val="auto"/>
          <w:sz w:val="22"/>
          <w:szCs w:val="22"/>
        </w:rPr>
      </w:pPr>
      <w:r>
        <w:rPr>
          <w:color w:val="auto"/>
          <w:sz w:val="22"/>
          <w:szCs w:val="22"/>
        </w:rPr>
        <w:br w:type="page"/>
      </w:r>
    </w:p>
    <w:p w:rsidR="00DE6FEC" w:rsidRDefault="004219E5" w:rsidP="00DE6FEC">
      <w:pPr>
        <w:numPr>
          <w:ilvl w:val="0"/>
          <w:numId w:val="4"/>
        </w:numPr>
        <w:tabs>
          <w:tab w:val="left" w:pos="684"/>
        </w:tabs>
        <w:kinsoku w:val="0"/>
        <w:overflowPunct w:val="0"/>
        <w:autoSpaceDE w:val="0"/>
        <w:autoSpaceDN w:val="0"/>
        <w:adjustRightInd w:val="0"/>
        <w:spacing w:before="181"/>
        <w:outlineLvl w:val="0"/>
        <w:rPr>
          <w:b/>
          <w:bCs/>
          <w:color w:val="auto"/>
          <w:sz w:val="22"/>
          <w:szCs w:val="22"/>
        </w:rPr>
      </w:pPr>
      <w:r w:rsidRPr="004219E5">
        <w:rPr>
          <w:b/>
          <w:bCs/>
          <w:color w:val="auto"/>
          <w:sz w:val="22"/>
          <w:szCs w:val="22"/>
        </w:rPr>
        <w:lastRenderedPageBreak/>
        <w:t>Wie lange werden Ihre Daten gespeichert?</w:t>
      </w:r>
    </w:p>
    <w:p w:rsidR="00DE6FEC" w:rsidRPr="00DE6FEC" w:rsidRDefault="00DE6FEC" w:rsidP="00DE6FEC">
      <w:pPr>
        <w:kinsoku w:val="0"/>
        <w:overflowPunct w:val="0"/>
        <w:autoSpaceDE w:val="0"/>
        <w:autoSpaceDN w:val="0"/>
        <w:adjustRightInd w:val="0"/>
        <w:spacing w:before="25"/>
        <w:ind w:left="683" w:right="117"/>
        <w:jc w:val="both"/>
        <w:rPr>
          <w:color w:val="auto"/>
          <w:sz w:val="22"/>
          <w:szCs w:val="22"/>
        </w:rPr>
      </w:pPr>
      <w:r w:rsidRPr="00DE6FEC">
        <w:rPr>
          <w:color w:val="auto"/>
          <w:sz w:val="22"/>
          <w:szCs w:val="22"/>
        </w:rPr>
        <w:t>Die anfallenden personenbezogenen Daten, die wir per Anmeldung erhalten, löschen wir, sobald die Speicherung nicht mehr für den von Ihnen verfolgten Zweck oder im Zusammenhang damit ausgelöster Verwaltungsvorgänge und den hierfür geltenden Aufbewahrungspflichten (Anlage zur Aktenordnung für den Geschäftsbereich des Ministeriums für Inneres und Kommunales des Landes Nordrhein-Westfalen (AktO); Runderlass des Ministeriums für Inneres und Kommunales - 51 - 17.05 -vom 25. Juli 2016) erforderlich ist.</w:t>
      </w:r>
    </w:p>
    <w:p w:rsidR="00C436C0" w:rsidRPr="00C436C0" w:rsidRDefault="00C436C0" w:rsidP="00DE6FEC">
      <w:pPr>
        <w:kinsoku w:val="0"/>
        <w:overflowPunct w:val="0"/>
        <w:autoSpaceDE w:val="0"/>
        <w:autoSpaceDN w:val="0"/>
        <w:adjustRightInd w:val="0"/>
        <w:spacing w:before="25"/>
        <w:rPr>
          <w:color w:val="auto"/>
          <w:sz w:val="22"/>
          <w:szCs w:val="22"/>
        </w:rPr>
      </w:pPr>
    </w:p>
    <w:p w:rsidR="00C436C0" w:rsidRPr="00C436C0" w:rsidRDefault="00C436C0" w:rsidP="00C436C0">
      <w:pPr>
        <w:numPr>
          <w:ilvl w:val="0"/>
          <w:numId w:val="4"/>
        </w:numPr>
        <w:tabs>
          <w:tab w:val="left" w:pos="744"/>
        </w:tabs>
        <w:kinsoku w:val="0"/>
        <w:overflowPunct w:val="0"/>
        <w:autoSpaceDE w:val="0"/>
        <w:autoSpaceDN w:val="0"/>
        <w:adjustRightInd w:val="0"/>
        <w:outlineLvl w:val="0"/>
        <w:rPr>
          <w:b/>
          <w:bCs/>
          <w:color w:val="auto"/>
          <w:sz w:val="22"/>
          <w:szCs w:val="22"/>
        </w:rPr>
      </w:pPr>
      <w:r w:rsidRPr="00C436C0">
        <w:rPr>
          <w:b/>
          <w:bCs/>
          <w:color w:val="auto"/>
          <w:sz w:val="22"/>
          <w:szCs w:val="22"/>
        </w:rPr>
        <w:t>Werden Daten in ein Drittland oder an eine internationale Organisation</w:t>
      </w:r>
      <w:r w:rsidRPr="00C436C0">
        <w:rPr>
          <w:b/>
          <w:bCs/>
          <w:color w:val="auto"/>
          <w:spacing w:val="1"/>
          <w:sz w:val="22"/>
          <w:szCs w:val="22"/>
        </w:rPr>
        <w:t xml:space="preserve"> </w:t>
      </w:r>
      <w:r w:rsidRPr="00C436C0">
        <w:rPr>
          <w:b/>
          <w:bCs/>
          <w:color w:val="auto"/>
          <w:sz w:val="22"/>
          <w:szCs w:val="22"/>
        </w:rPr>
        <w:t>übermittelt?</w:t>
      </w:r>
    </w:p>
    <w:p w:rsidR="00C436C0" w:rsidRPr="00C436C0" w:rsidRDefault="00DE6FEC" w:rsidP="00C436C0">
      <w:pPr>
        <w:kinsoku w:val="0"/>
        <w:overflowPunct w:val="0"/>
        <w:autoSpaceDE w:val="0"/>
        <w:autoSpaceDN w:val="0"/>
        <w:adjustRightInd w:val="0"/>
        <w:spacing w:before="25"/>
        <w:ind w:left="743"/>
        <w:jc w:val="both"/>
        <w:rPr>
          <w:color w:val="auto"/>
          <w:sz w:val="22"/>
          <w:szCs w:val="22"/>
        </w:rPr>
      </w:pPr>
      <w:r>
        <w:rPr>
          <w:color w:val="auto"/>
          <w:sz w:val="22"/>
          <w:szCs w:val="22"/>
        </w:rPr>
        <w:t xml:space="preserve">Eine Datenübermittlung </w:t>
      </w:r>
      <w:r w:rsidR="00C436C0" w:rsidRPr="00C436C0">
        <w:rPr>
          <w:color w:val="auto"/>
          <w:sz w:val="22"/>
          <w:szCs w:val="22"/>
        </w:rPr>
        <w:t>findet nicht statt.</w:t>
      </w:r>
    </w:p>
    <w:p w:rsidR="00C436C0" w:rsidRPr="00C436C0" w:rsidRDefault="00C436C0" w:rsidP="00C436C0">
      <w:pPr>
        <w:kinsoku w:val="0"/>
        <w:overflowPunct w:val="0"/>
        <w:autoSpaceDE w:val="0"/>
        <w:autoSpaceDN w:val="0"/>
        <w:adjustRightInd w:val="0"/>
        <w:spacing w:before="8"/>
        <w:rPr>
          <w:color w:val="auto"/>
          <w:sz w:val="23"/>
          <w:szCs w:val="23"/>
        </w:rPr>
      </w:pPr>
    </w:p>
    <w:p w:rsidR="00DE6FEC" w:rsidRPr="00DE6FEC" w:rsidRDefault="00C436C0" w:rsidP="00DE6FEC">
      <w:pPr>
        <w:numPr>
          <w:ilvl w:val="0"/>
          <w:numId w:val="4"/>
        </w:numPr>
        <w:tabs>
          <w:tab w:val="left" w:pos="744"/>
        </w:tabs>
        <w:kinsoku w:val="0"/>
        <w:overflowPunct w:val="0"/>
        <w:autoSpaceDE w:val="0"/>
        <w:autoSpaceDN w:val="0"/>
        <w:adjustRightInd w:val="0"/>
        <w:ind w:left="743"/>
        <w:outlineLvl w:val="0"/>
        <w:rPr>
          <w:b/>
          <w:bCs/>
          <w:color w:val="auto"/>
          <w:sz w:val="22"/>
          <w:szCs w:val="22"/>
        </w:rPr>
      </w:pPr>
      <w:r w:rsidRPr="00C436C0">
        <w:rPr>
          <w:b/>
          <w:bCs/>
          <w:color w:val="auto"/>
          <w:sz w:val="22"/>
          <w:szCs w:val="22"/>
        </w:rPr>
        <w:t>Welche Datenschutzrechte haben Sie?</w:t>
      </w:r>
      <w:r w:rsidR="00DE6FEC">
        <w:rPr>
          <w:b/>
          <w:bCs/>
          <w:color w:val="auto"/>
          <w:sz w:val="22"/>
          <w:szCs w:val="22"/>
        </w:rPr>
        <w:br/>
      </w:r>
      <w:r w:rsidR="00DE6FEC" w:rsidRPr="00DE6FEC">
        <w:rPr>
          <w:color w:val="auto"/>
          <w:sz w:val="22"/>
          <w:szCs w:val="22"/>
        </w:rPr>
        <w:t xml:space="preserve">Jede betroffene Person hat das Recht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Auskunft</w:t>
      </w:r>
      <w:r w:rsidRPr="00DE6FEC">
        <w:rPr>
          <w:color w:val="auto"/>
          <w:sz w:val="22"/>
          <w:szCs w:val="22"/>
        </w:rPr>
        <w:t xml:space="preserve"> nach Art. 15 DSGVO,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Berichtigung und Vervollständigung</w:t>
      </w:r>
      <w:r w:rsidRPr="00DE6FEC">
        <w:rPr>
          <w:color w:val="auto"/>
          <w:sz w:val="22"/>
          <w:szCs w:val="22"/>
        </w:rPr>
        <w:t xml:space="preserve"> nach Art. 16 DSGVO,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Löschung</w:t>
      </w:r>
      <w:r w:rsidRPr="00DE6FEC">
        <w:rPr>
          <w:color w:val="auto"/>
          <w:sz w:val="22"/>
          <w:szCs w:val="22"/>
        </w:rPr>
        <w:t xml:space="preserve"> nach Art. 17 DSGVO, </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Einschränkung der Verarbeitung</w:t>
      </w:r>
      <w:r w:rsidRPr="00DE6FEC">
        <w:rPr>
          <w:color w:val="auto"/>
          <w:sz w:val="22"/>
          <w:szCs w:val="22"/>
        </w:rPr>
        <w:t xml:space="preserve"> nach Art. 18 DSGVO sowie</w:t>
      </w:r>
    </w:p>
    <w:p w:rsidR="00DE6FEC" w:rsidRPr="00DE6FEC" w:rsidRDefault="00DE6FEC" w:rsidP="00DE6FEC">
      <w:pPr>
        <w:numPr>
          <w:ilvl w:val="0"/>
          <w:numId w:val="9"/>
        </w:numPr>
        <w:kinsoku w:val="0"/>
        <w:overflowPunct w:val="0"/>
        <w:autoSpaceDE w:val="0"/>
        <w:autoSpaceDN w:val="0"/>
        <w:adjustRightInd w:val="0"/>
        <w:spacing w:before="168"/>
        <w:ind w:right="115"/>
        <w:jc w:val="both"/>
        <w:rPr>
          <w:color w:val="auto"/>
          <w:sz w:val="22"/>
          <w:szCs w:val="22"/>
        </w:rPr>
      </w:pPr>
      <w:r w:rsidRPr="00DE6FEC">
        <w:rPr>
          <w:color w:val="auto"/>
          <w:sz w:val="22"/>
          <w:szCs w:val="22"/>
        </w:rPr>
        <w:t xml:space="preserve">auf </w:t>
      </w:r>
      <w:r w:rsidRPr="00DE6FEC">
        <w:rPr>
          <w:b/>
          <w:color w:val="auto"/>
          <w:sz w:val="22"/>
          <w:szCs w:val="22"/>
        </w:rPr>
        <w:t>Datenübertragbarkeit</w:t>
      </w:r>
      <w:r w:rsidRPr="00DE6FEC">
        <w:rPr>
          <w:color w:val="auto"/>
          <w:sz w:val="22"/>
          <w:szCs w:val="22"/>
        </w:rPr>
        <w:t xml:space="preserve"> nach Art. 20 DSGVO.</w:t>
      </w:r>
    </w:p>
    <w:p w:rsidR="00DE6FEC" w:rsidRPr="00DE6FEC" w:rsidRDefault="00DE6FEC" w:rsidP="00DE6FEC">
      <w:pPr>
        <w:kinsoku w:val="0"/>
        <w:overflowPunct w:val="0"/>
        <w:autoSpaceDE w:val="0"/>
        <w:autoSpaceDN w:val="0"/>
        <w:adjustRightInd w:val="0"/>
        <w:spacing w:before="168"/>
        <w:ind w:left="743" w:right="115"/>
        <w:jc w:val="both"/>
        <w:rPr>
          <w:color w:val="auto"/>
          <w:sz w:val="22"/>
          <w:szCs w:val="22"/>
        </w:rPr>
      </w:pPr>
      <w:r w:rsidRPr="00DE6FEC">
        <w:rPr>
          <w:color w:val="auto"/>
          <w:sz w:val="22"/>
          <w:szCs w:val="22"/>
        </w:rPr>
        <w:t>Beschränkt werden diese Rechte aufgrund der §§ 11 – 13 DSG NRW. Zur Ausübung der vorgenannten Rechte können Sie sich an die in diesem Abschnitt unter 1. genannten Stellen wenden.</w:t>
      </w:r>
    </w:p>
    <w:p w:rsidR="00C30528" w:rsidRPr="00C30528" w:rsidRDefault="00C30528" w:rsidP="00C30528">
      <w:pPr>
        <w:kinsoku w:val="0"/>
        <w:overflowPunct w:val="0"/>
        <w:autoSpaceDE w:val="0"/>
        <w:autoSpaceDN w:val="0"/>
        <w:adjustRightInd w:val="0"/>
        <w:spacing w:before="168"/>
        <w:ind w:left="743" w:right="115"/>
        <w:jc w:val="both"/>
        <w:rPr>
          <w:color w:val="auto"/>
          <w:sz w:val="22"/>
          <w:szCs w:val="22"/>
        </w:rPr>
      </w:pPr>
      <w:r w:rsidRPr="00C30528">
        <w:rPr>
          <w:color w:val="auto"/>
          <w:sz w:val="22"/>
          <w:szCs w:val="22"/>
        </w:rPr>
        <w:t>Soweit die Verarbeitung Ihrer personenbezogenen Daten aufgrund einer Einwilligung gemäß Art. 6 Abs. 1 lit. a) DSGVO erfolgt, können Sie diese Einwilligung zu jeder Zeit widerrufen (Art. 7 Abs. 3 DSGVO). Soweit die Verarbeitung Ihrer personenbezogenen Daten ohne Einwilligung gemäß Art. 6 Abs. 1 lit. e) –f) DSGVO erfolgt, können Sie dieser Verarbeitung nach Maßgabe der gesetzlichen Vorgaben aus Art. 21 DSGVO widersprechen. Weitere Hinweise zu Ihrem Widerspruchsrecht finden Sie im dritten Abschnitt „Information über Ihr Widerspruchsrecht nach Art. 21 DSGVO“.</w:t>
      </w:r>
    </w:p>
    <w:p w:rsidR="00DE6FEC" w:rsidRPr="00DE6FEC" w:rsidRDefault="00C30528" w:rsidP="00C30528">
      <w:pPr>
        <w:kinsoku w:val="0"/>
        <w:overflowPunct w:val="0"/>
        <w:autoSpaceDE w:val="0"/>
        <w:autoSpaceDN w:val="0"/>
        <w:adjustRightInd w:val="0"/>
        <w:spacing w:before="168"/>
        <w:ind w:left="743" w:right="115"/>
        <w:jc w:val="both"/>
        <w:rPr>
          <w:color w:val="auto"/>
          <w:sz w:val="22"/>
          <w:szCs w:val="22"/>
        </w:rPr>
      </w:pPr>
      <w:r w:rsidRPr="00C30528">
        <w:rPr>
          <w:color w:val="auto"/>
          <w:sz w:val="22"/>
          <w:szCs w:val="22"/>
        </w:rPr>
        <w:t xml:space="preserve">Darüber hinaus besteht ein Beschwerderecht bei einer Datenschutzaufsichtsbehörde (Art. 77 DSGVO), wenn Sie der Ansicht sind, dass die Verarbeitung Ihrer personenbezogenen Daten nicht rechtmäßig erfolgt. Das Beschwerderecht besteht unbeschadet eines anderweitigen verwaltungsrechtlichen oder gerichtlichen Rechtsbehelfs. Die für die Kreispolizeibehörde zuständige Datenschutzaufsichtsbehörde ist die/der Landesbeauftragte für Datenschutz und Informationsfreiheit Nordrhein-Westfalen (LDI NRW), Kavalleriestr. 2-4, 40213 Düsseldorf, Telefon: 0211 38424-0, Telefax: 0211 38424-10, E-Mail: </w:t>
      </w:r>
      <w:hyperlink r:id="rId8" w:history="1">
        <w:r w:rsidRPr="00C30528">
          <w:rPr>
            <w:rStyle w:val="Hyperlink"/>
            <w:sz w:val="22"/>
            <w:szCs w:val="22"/>
          </w:rPr>
          <w:t>poststelle@ldi.nrw.de</w:t>
        </w:r>
      </w:hyperlink>
      <w:r w:rsidRPr="00C30528">
        <w:rPr>
          <w:color w:val="auto"/>
          <w:sz w:val="22"/>
          <w:szCs w:val="22"/>
        </w:rPr>
        <w:t xml:space="preserve">, Internet: </w:t>
      </w:r>
      <w:hyperlink r:id="rId9" w:history="1">
        <w:r w:rsidRPr="00C30528">
          <w:rPr>
            <w:rStyle w:val="Hyperlink"/>
            <w:sz w:val="22"/>
            <w:szCs w:val="22"/>
          </w:rPr>
          <w:t>www.ldi.nrw.de</w:t>
        </w:r>
      </w:hyperlink>
      <w:r w:rsidRPr="00C30528">
        <w:rPr>
          <w:color w:val="auto"/>
          <w:sz w:val="22"/>
          <w:szCs w:val="22"/>
        </w:rPr>
        <w:t>.</w:t>
      </w:r>
      <w:r w:rsidR="00DE6FEC" w:rsidRPr="00DE6FEC">
        <w:rPr>
          <w:color w:val="auto"/>
          <w:sz w:val="22"/>
          <w:szCs w:val="22"/>
        </w:rPr>
        <w:t xml:space="preserve"> </w:t>
      </w:r>
    </w:p>
    <w:p w:rsidR="00C30528" w:rsidRDefault="00C30528" w:rsidP="00C30528">
      <w:pPr>
        <w:tabs>
          <w:tab w:val="left" w:pos="744"/>
        </w:tabs>
        <w:kinsoku w:val="0"/>
        <w:overflowPunct w:val="0"/>
        <w:autoSpaceDE w:val="0"/>
        <w:autoSpaceDN w:val="0"/>
        <w:adjustRightInd w:val="0"/>
        <w:outlineLvl w:val="0"/>
        <w:rPr>
          <w:color w:val="auto"/>
          <w:sz w:val="20"/>
          <w:szCs w:val="20"/>
        </w:rPr>
      </w:pPr>
    </w:p>
    <w:p w:rsidR="00C436C0" w:rsidRPr="00C436C0" w:rsidRDefault="00C436C0" w:rsidP="00C30528">
      <w:pPr>
        <w:numPr>
          <w:ilvl w:val="0"/>
          <w:numId w:val="4"/>
        </w:numPr>
        <w:tabs>
          <w:tab w:val="left" w:pos="744"/>
        </w:tabs>
        <w:kinsoku w:val="0"/>
        <w:overflowPunct w:val="0"/>
        <w:autoSpaceDE w:val="0"/>
        <w:autoSpaceDN w:val="0"/>
        <w:adjustRightInd w:val="0"/>
        <w:ind w:left="743"/>
        <w:outlineLvl w:val="0"/>
        <w:rPr>
          <w:b/>
          <w:bCs/>
          <w:color w:val="auto"/>
          <w:sz w:val="22"/>
          <w:szCs w:val="22"/>
        </w:rPr>
      </w:pPr>
      <w:r w:rsidRPr="00C436C0">
        <w:rPr>
          <w:b/>
          <w:bCs/>
          <w:color w:val="auto"/>
          <w:sz w:val="22"/>
          <w:szCs w:val="22"/>
        </w:rPr>
        <w:t>Besteht für Sie eine Pflicht zur Bereitstellung von Daten?</w:t>
      </w:r>
    </w:p>
    <w:p w:rsidR="00C30528" w:rsidRPr="00C30528" w:rsidRDefault="00C30528" w:rsidP="00C30528">
      <w:pPr>
        <w:kinsoku w:val="0"/>
        <w:overflowPunct w:val="0"/>
        <w:autoSpaceDE w:val="0"/>
        <w:autoSpaceDN w:val="0"/>
        <w:adjustRightInd w:val="0"/>
        <w:spacing w:before="26"/>
        <w:ind w:left="755" w:right="115"/>
        <w:jc w:val="both"/>
        <w:rPr>
          <w:color w:val="auto"/>
          <w:sz w:val="22"/>
          <w:szCs w:val="22"/>
        </w:rPr>
      </w:pPr>
      <w:r w:rsidRPr="00C30528">
        <w:rPr>
          <w:color w:val="auto"/>
          <w:sz w:val="22"/>
          <w:szCs w:val="22"/>
        </w:rPr>
        <w:t xml:space="preserve">Im Rahmen der Anmeldung einer Versammlung besteht für Sie gemäß § 14 des Versammlungsgesetzes die Verpflichtung zur Bereitstellung personenbezogener Daten. Zudem bedarf gemäß § 18 des Versammlungsgesetzes die Verwendung von Ordnern einer polizeilichen Genehmigung. Sie ist bei der Anmeldung zu beantragen. </w:t>
      </w:r>
    </w:p>
    <w:p w:rsidR="00C436C0" w:rsidRPr="00C436C0" w:rsidRDefault="00C30528" w:rsidP="00C30528">
      <w:pPr>
        <w:kinsoku w:val="0"/>
        <w:overflowPunct w:val="0"/>
        <w:autoSpaceDE w:val="0"/>
        <w:autoSpaceDN w:val="0"/>
        <w:adjustRightInd w:val="0"/>
        <w:spacing w:before="26"/>
        <w:ind w:left="755" w:right="115"/>
        <w:jc w:val="both"/>
        <w:rPr>
          <w:color w:val="auto"/>
          <w:sz w:val="22"/>
          <w:szCs w:val="22"/>
        </w:rPr>
      </w:pPr>
      <w:r w:rsidRPr="00C30528">
        <w:rPr>
          <w:color w:val="auto"/>
          <w:sz w:val="22"/>
          <w:szCs w:val="22"/>
        </w:rPr>
        <w:t>Die hierfür vorgesehenen Dateneingabefelder sind im Anmeldeformular als Pflichtfelder gekennzeichnet. Alle weiteren Felder sind keine Pflichtfelder, sondern können von Ihnen für die weitere Kooperation zur Vorbereitung der Versammlung freiwillig befüllt werden.</w:t>
      </w:r>
    </w:p>
    <w:p w:rsidR="00C436C0" w:rsidRPr="00C436C0" w:rsidRDefault="00C436C0" w:rsidP="00C436C0">
      <w:pPr>
        <w:kinsoku w:val="0"/>
        <w:overflowPunct w:val="0"/>
        <w:autoSpaceDE w:val="0"/>
        <w:autoSpaceDN w:val="0"/>
        <w:adjustRightInd w:val="0"/>
        <w:rPr>
          <w:color w:val="auto"/>
        </w:rPr>
      </w:pPr>
    </w:p>
    <w:p w:rsidR="00C436C0" w:rsidRPr="00C436C0" w:rsidRDefault="00C436C0" w:rsidP="00C436C0">
      <w:pPr>
        <w:numPr>
          <w:ilvl w:val="0"/>
          <w:numId w:val="5"/>
        </w:numPr>
        <w:tabs>
          <w:tab w:val="left" w:pos="744"/>
        </w:tabs>
        <w:kinsoku w:val="0"/>
        <w:overflowPunct w:val="0"/>
        <w:autoSpaceDE w:val="0"/>
        <w:autoSpaceDN w:val="0"/>
        <w:adjustRightInd w:val="0"/>
        <w:spacing w:before="182"/>
        <w:rPr>
          <w:b/>
          <w:bCs/>
          <w:color w:val="auto"/>
        </w:rPr>
      </w:pPr>
      <w:r w:rsidRPr="00C436C0">
        <w:rPr>
          <w:b/>
          <w:bCs/>
          <w:color w:val="auto"/>
        </w:rPr>
        <w:t>Besondere</w:t>
      </w:r>
      <w:r w:rsidRPr="00C436C0">
        <w:rPr>
          <w:b/>
          <w:bCs/>
          <w:color w:val="auto"/>
          <w:spacing w:val="1"/>
        </w:rPr>
        <w:t xml:space="preserve"> </w:t>
      </w:r>
      <w:r w:rsidRPr="00C436C0">
        <w:rPr>
          <w:b/>
          <w:bCs/>
          <w:color w:val="auto"/>
        </w:rPr>
        <w:t>Informationen</w:t>
      </w:r>
    </w:p>
    <w:p w:rsidR="00C436C0" w:rsidRPr="00C436C0" w:rsidRDefault="00C30528" w:rsidP="00C436C0">
      <w:pPr>
        <w:kinsoku w:val="0"/>
        <w:overflowPunct w:val="0"/>
        <w:autoSpaceDE w:val="0"/>
        <w:autoSpaceDN w:val="0"/>
        <w:adjustRightInd w:val="0"/>
        <w:spacing w:before="23"/>
        <w:ind w:left="176" w:right="115"/>
        <w:jc w:val="both"/>
        <w:rPr>
          <w:color w:val="auto"/>
          <w:sz w:val="22"/>
          <w:szCs w:val="22"/>
        </w:rPr>
      </w:pPr>
      <w:r w:rsidRPr="00C30528">
        <w:rPr>
          <w:color w:val="auto"/>
          <w:sz w:val="22"/>
          <w:szCs w:val="22"/>
        </w:rPr>
        <w:t>In diesem Abschnitt möchten wir Sie über die Verarbeitung Ihrer personenbezogenen Daten im Rahmen der Bearbeitung Ihrer Versammlungsanmeldung informieren. Die nachfolgend dargestellten Verarbeitungstätigkeiten betreffen die Veranstalterin/den Veranstalter und die Versammlungs-leiterin/den Versammlungsleiter.</w:t>
      </w:r>
    </w:p>
    <w:p w:rsidR="00C436C0" w:rsidRPr="00C436C0" w:rsidRDefault="00C436C0" w:rsidP="00C436C0">
      <w:pPr>
        <w:kinsoku w:val="0"/>
        <w:overflowPunct w:val="0"/>
        <w:autoSpaceDE w:val="0"/>
        <w:autoSpaceDN w:val="0"/>
        <w:adjustRightInd w:val="0"/>
        <w:spacing w:before="1"/>
        <w:rPr>
          <w:color w:val="auto"/>
        </w:rPr>
      </w:pPr>
    </w:p>
    <w:p w:rsidR="00C436C0" w:rsidRPr="00C436C0" w:rsidRDefault="00C436C0" w:rsidP="00C436C0">
      <w:pPr>
        <w:numPr>
          <w:ilvl w:val="1"/>
          <w:numId w:val="5"/>
        </w:numPr>
        <w:tabs>
          <w:tab w:val="left" w:pos="744"/>
        </w:tabs>
        <w:kinsoku w:val="0"/>
        <w:overflowPunct w:val="0"/>
        <w:autoSpaceDE w:val="0"/>
        <w:autoSpaceDN w:val="0"/>
        <w:adjustRightInd w:val="0"/>
        <w:ind w:left="743"/>
        <w:outlineLvl w:val="0"/>
        <w:rPr>
          <w:b/>
          <w:bCs/>
          <w:color w:val="auto"/>
          <w:sz w:val="22"/>
          <w:szCs w:val="22"/>
        </w:rPr>
      </w:pPr>
      <w:r w:rsidRPr="00C436C0">
        <w:rPr>
          <w:b/>
          <w:bCs/>
          <w:color w:val="auto"/>
          <w:sz w:val="22"/>
          <w:szCs w:val="22"/>
        </w:rPr>
        <w:t>Welche Daten verarbeiten wir und aus welchen Quellen stammen</w:t>
      </w:r>
      <w:r w:rsidRPr="00C436C0">
        <w:rPr>
          <w:b/>
          <w:bCs/>
          <w:color w:val="auto"/>
          <w:spacing w:val="1"/>
          <w:sz w:val="22"/>
          <w:szCs w:val="22"/>
        </w:rPr>
        <w:t xml:space="preserve"> </w:t>
      </w:r>
      <w:r w:rsidRPr="00C436C0">
        <w:rPr>
          <w:b/>
          <w:bCs/>
          <w:color w:val="auto"/>
          <w:sz w:val="22"/>
          <w:szCs w:val="22"/>
        </w:rPr>
        <w:t>diese?</w:t>
      </w:r>
    </w:p>
    <w:p w:rsidR="002F0E09" w:rsidRDefault="002F0E09" w:rsidP="002F0E09">
      <w:pPr>
        <w:autoSpaceDE w:val="0"/>
        <w:autoSpaceDN w:val="0"/>
        <w:adjustRightInd w:val="0"/>
        <w:ind w:left="708"/>
        <w:jc w:val="both"/>
        <w:rPr>
          <w:rFonts w:eastAsia="Calibri"/>
          <w:sz w:val="22"/>
          <w:szCs w:val="22"/>
          <w:lang w:eastAsia="en-US"/>
        </w:rPr>
      </w:pPr>
      <w:r w:rsidRPr="00FD29E5">
        <w:rPr>
          <w:rFonts w:eastAsia="Calibri"/>
          <w:sz w:val="22"/>
          <w:szCs w:val="22"/>
          <w:lang w:eastAsia="en-US"/>
        </w:rPr>
        <w:lastRenderedPageBreak/>
        <w:t>Anknüpfend an die Ausführungen im ersten Abschnitt „Allgemeine Informationen“ (dort unter 2.) verarbeiten wir im Rahmen der Versammlungsanmeldung die folgenden Daten bzw. Kategorien von Daten:</w:t>
      </w:r>
    </w:p>
    <w:p w:rsidR="002F0E09" w:rsidRPr="00FD29E5" w:rsidRDefault="002F0E09" w:rsidP="002F0E09">
      <w:pPr>
        <w:autoSpaceDE w:val="0"/>
        <w:autoSpaceDN w:val="0"/>
        <w:adjustRightInd w:val="0"/>
        <w:ind w:left="708"/>
        <w:jc w:val="both"/>
        <w:rPr>
          <w:rFonts w:eastAsia="Calibri"/>
          <w:sz w:val="22"/>
          <w:szCs w:val="22"/>
          <w:lang w:eastAsia="en-US"/>
        </w:rPr>
      </w:pPr>
    </w:p>
    <w:p w:rsidR="00C436C0" w:rsidRPr="00C436C0" w:rsidRDefault="00C436C0" w:rsidP="00C436C0">
      <w:pPr>
        <w:pStyle w:val="berschrift1"/>
        <w:kinsoku w:val="0"/>
        <w:overflowPunct w:val="0"/>
        <w:spacing w:line="217" w:lineRule="exact"/>
        <w:jc w:val="left"/>
        <w:rPr>
          <w:bCs/>
          <w:color w:val="auto"/>
          <w:sz w:val="22"/>
          <w:szCs w:val="22"/>
        </w:rPr>
      </w:pPr>
      <w:r w:rsidRPr="00C436C0">
        <w:rPr>
          <w:b w:val="0"/>
          <w:bCs/>
          <w:color w:val="auto"/>
          <w:sz w:val="22"/>
          <w:szCs w:val="22"/>
        </w:rPr>
        <w:t xml:space="preserve"> </w:t>
      </w:r>
      <w:r w:rsidR="000F3107">
        <w:rPr>
          <w:b w:val="0"/>
          <w:bCs/>
          <w:color w:val="auto"/>
          <w:sz w:val="22"/>
          <w:szCs w:val="22"/>
        </w:rPr>
        <w:tab/>
      </w:r>
      <w:r w:rsidRPr="00C436C0">
        <w:rPr>
          <w:b w:val="0"/>
          <w:bCs/>
          <w:color w:val="auto"/>
          <w:sz w:val="22"/>
          <w:szCs w:val="22"/>
        </w:rPr>
        <w:t>a</w:t>
      </w:r>
      <w:r>
        <w:rPr>
          <w:color w:val="auto"/>
          <w:sz w:val="22"/>
          <w:szCs w:val="22"/>
        </w:rPr>
        <w:t>)</w:t>
      </w:r>
      <w:r>
        <w:rPr>
          <w:color w:val="auto"/>
          <w:sz w:val="22"/>
          <w:szCs w:val="22"/>
        </w:rPr>
        <w:tab/>
      </w:r>
      <w:r w:rsidRPr="00C436C0">
        <w:rPr>
          <w:bCs/>
          <w:color w:val="auto"/>
          <w:sz w:val="22"/>
          <w:szCs w:val="22"/>
        </w:rPr>
        <w:t xml:space="preserve"> Daten, die wir von Ihnen im Rahmen der Versammlungsanmeldung </w:t>
      </w:r>
      <w:r w:rsidR="00C30528">
        <w:rPr>
          <w:bCs/>
          <w:color w:val="auto"/>
          <w:sz w:val="22"/>
          <w:szCs w:val="22"/>
        </w:rPr>
        <w:t xml:space="preserve">direkt </w:t>
      </w:r>
      <w:r w:rsidRPr="00C436C0">
        <w:rPr>
          <w:bCs/>
          <w:color w:val="auto"/>
          <w:sz w:val="22"/>
          <w:szCs w:val="22"/>
        </w:rPr>
        <w:t>erhalten</w:t>
      </w:r>
    </w:p>
    <w:p w:rsidR="00C436C0" w:rsidRPr="00C436C0" w:rsidRDefault="00C30528" w:rsidP="00C436C0">
      <w:pPr>
        <w:numPr>
          <w:ilvl w:val="1"/>
          <w:numId w:val="4"/>
        </w:numPr>
        <w:tabs>
          <w:tab w:val="left" w:pos="891"/>
        </w:tabs>
        <w:kinsoku w:val="0"/>
        <w:overflowPunct w:val="0"/>
        <w:autoSpaceDE w:val="0"/>
        <w:autoSpaceDN w:val="0"/>
        <w:adjustRightInd w:val="0"/>
        <w:spacing w:before="164"/>
        <w:rPr>
          <w:color w:val="auto"/>
          <w:sz w:val="22"/>
          <w:szCs w:val="22"/>
        </w:rPr>
      </w:pPr>
      <w:r>
        <w:rPr>
          <w:color w:val="auto"/>
          <w:sz w:val="22"/>
          <w:szCs w:val="22"/>
        </w:rPr>
        <w:t xml:space="preserve">Ihre </w:t>
      </w:r>
      <w:r w:rsidR="00C436C0" w:rsidRPr="00C436C0">
        <w:rPr>
          <w:color w:val="auto"/>
          <w:sz w:val="22"/>
          <w:szCs w:val="22"/>
        </w:rPr>
        <w:t>Stammdaten</w:t>
      </w:r>
    </w:p>
    <w:p w:rsidR="00C436C0" w:rsidRPr="00C436C0" w:rsidRDefault="002F0E09" w:rsidP="00C436C0">
      <w:pPr>
        <w:kinsoku w:val="0"/>
        <w:overflowPunct w:val="0"/>
        <w:autoSpaceDE w:val="0"/>
        <w:autoSpaceDN w:val="0"/>
        <w:adjustRightInd w:val="0"/>
        <w:spacing w:before="20"/>
        <w:ind w:left="890" w:right="116"/>
        <w:jc w:val="both"/>
        <w:rPr>
          <w:color w:val="auto"/>
          <w:sz w:val="22"/>
          <w:szCs w:val="22"/>
        </w:rPr>
      </w:pPr>
      <w:r>
        <w:rPr>
          <w:color w:val="auto"/>
          <w:sz w:val="22"/>
          <w:szCs w:val="22"/>
        </w:rPr>
        <w:t xml:space="preserve">Geschlecht, Name, </w:t>
      </w:r>
      <w:r w:rsidR="00C436C0" w:rsidRPr="00C436C0">
        <w:rPr>
          <w:color w:val="auto"/>
          <w:sz w:val="22"/>
          <w:szCs w:val="22"/>
        </w:rPr>
        <w:t>Vorname, Geburtsdatum, -ort, -kreis, -staat, Wohnanschrift, Telefon- sowie Faxnummern und E-Mail-Adresse</w:t>
      </w:r>
    </w:p>
    <w:p w:rsidR="00C436C0" w:rsidRPr="00C436C0" w:rsidRDefault="00C436C0" w:rsidP="00C436C0">
      <w:pPr>
        <w:numPr>
          <w:ilvl w:val="1"/>
          <w:numId w:val="4"/>
        </w:numPr>
        <w:tabs>
          <w:tab w:val="left" w:pos="891"/>
        </w:tabs>
        <w:kinsoku w:val="0"/>
        <w:overflowPunct w:val="0"/>
        <w:autoSpaceDE w:val="0"/>
        <w:autoSpaceDN w:val="0"/>
        <w:adjustRightInd w:val="0"/>
        <w:spacing w:before="164"/>
        <w:rPr>
          <w:color w:val="auto"/>
          <w:sz w:val="22"/>
          <w:szCs w:val="22"/>
        </w:rPr>
      </w:pPr>
      <w:r w:rsidRPr="00C436C0">
        <w:rPr>
          <w:color w:val="auto"/>
          <w:sz w:val="22"/>
          <w:szCs w:val="22"/>
        </w:rPr>
        <w:t>Anderweitige Daten</w:t>
      </w:r>
    </w:p>
    <w:p w:rsidR="00C436C0" w:rsidRPr="00C436C0" w:rsidRDefault="00C436C0" w:rsidP="00C436C0">
      <w:pPr>
        <w:kinsoku w:val="0"/>
        <w:overflowPunct w:val="0"/>
        <w:autoSpaceDE w:val="0"/>
        <w:autoSpaceDN w:val="0"/>
        <w:adjustRightInd w:val="0"/>
        <w:spacing w:before="21"/>
        <w:ind w:left="890" w:right="117"/>
        <w:jc w:val="both"/>
        <w:rPr>
          <w:color w:val="auto"/>
          <w:sz w:val="22"/>
          <w:szCs w:val="22"/>
        </w:rPr>
      </w:pPr>
      <w:r w:rsidRPr="00C436C0">
        <w:rPr>
          <w:color w:val="auto"/>
          <w:sz w:val="22"/>
          <w:szCs w:val="22"/>
        </w:rPr>
        <w:t>Daten, die Sie uns im Rahmen der Anmeldung oder weiteren Bearbeitung freiwillig überlassen</w:t>
      </w:r>
    </w:p>
    <w:p w:rsidR="00C436C0" w:rsidRPr="00C436C0" w:rsidRDefault="00C436C0" w:rsidP="00C436C0">
      <w:pPr>
        <w:numPr>
          <w:ilvl w:val="1"/>
          <w:numId w:val="4"/>
        </w:numPr>
        <w:tabs>
          <w:tab w:val="left" w:pos="891"/>
        </w:tabs>
        <w:kinsoku w:val="0"/>
        <w:overflowPunct w:val="0"/>
        <w:autoSpaceDE w:val="0"/>
        <w:autoSpaceDN w:val="0"/>
        <w:adjustRightInd w:val="0"/>
        <w:spacing w:before="163"/>
        <w:rPr>
          <w:color w:val="auto"/>
          <w:sz w:val="22"/>
          <w:szCs w:val="22"/>
        </w:rPr>
      </w:pPr>
      <w:r w:rsidRPr="00C436C0">
        <w:rPr>
          <w:color w:val="auto"/>
          <w:sz w:val="22"/>
          <w:szCs w:val="22"/>
        </w:rPr>
        <w:t>Kommunikationsdaten</w:t>
      </w:r>
    </w:p>
    <w:p w:rsidR="00C436C0" w:rsidRDefault="00C436C0" w:rsidP="00C436C0">
      <w:pPr>
        <w:kinsoku w:val="0"/>
        <w:overflowPunct w:val="0"/>
        <w:autoSpaceDE w:val="0"/>
        <w:autoSpaceDN w:val="0"/>
        <w:adjustRightInd w:val="0"/>
        <w:spacing w:before="21"/>
        <w:ind w:left="890" w:right="116"/>
        <w:jc w:val="both"/>
        <w:rPr>
          <w:color w:val="auto"/>
          <w:sz w:val="22"/>
          <w:szCs w:val="22"/>
        </w:rPr>
      </w:pPr>
      <w:r w:rsidRPr="00C436C0">
        <w:rPr>
          <w:color w:val="auto"/>
          <w:sz w:val="22"/>
          <w:szCs w:val="22"/>
        </w:rPr>
        <w:t>Inhalte persönlicher oder telefonischer Gespräche und sonstige Daten, die im Rahmen der Kommunikation (z. B. bei Kooperationsgesprächen) mit Ihnen anfallen</w:t>
      </w:r>
    </w:p>
    <w:p w:rsidR="00C30528" w:rsidRPr="00C30528" w:rsidRDefault="00C30528" w:rsidP="00C30528">
      <w:pPr>
        <w:numPr>
          <w:ilvl w:val="1"/>
          <w:numId w:val="4"/>
        </w:numPr>
        <w:tabs>
          <w:tab w:val="left" w:pos="891"/>
        </w:tabs>
        <w:kinsoku w:val="0"/>
        <w:overflowPunct w:val="0"/>
        <w:autoSpaceDE w:val="0"/>
        <w:autoSpaceDN w:val="0"/>
        <w:adjustRightInd w:val="0"/>
        <w:spacing w:before="163"/>
        <w:rPr>
          <w:color w:val="auto"/>
          <w:sz w:val="22"/>
          <w:szCs w:val="22"/>
        </w:rPr>
      </w:pPr>
      <w:r w:rsidRPr="00C30528">
        <w:rPr>
          <w:color w:val="auto"/>
          <w:sz w:val="22"/>
          <w:szCs w:val="22"/>
        </w:rPr>
        <w:t>Datenschutzrechtliche Erklärungen</w:t>
      </w:r>
    </w:p>
    <w:p w:rsidR="00C436C0" w:rsidRPr="00C436C0" w:rsidRDefault="00C30528" w:rsidP="00C30528">
      <w:pPr>
        <w:kinsoku w:val="0"/>
        <w:overflowPunct w:val="0"/>
        <w:autoSpaceDE w:val="0"/>
        <w:autoSpaceDN w:val="0"/>
        <w:adjustRightInd w:val="0"/>
        <w:spacing w:before="20"/>
        <w:ind w:left="890" w:right="115"/>
        <w:jc w:val="both"/>
        <w:rPr>
          <w:color w:val="auto"/>
          <w:sz w:val="22"/>
          <w:szCs w:val="22"/>
        </w:rPr>
      </w:pPr>
      <w:r w:rsidRPr="00C30528">
        <w:rPr>
          <w:color w:val="auto"/>
          <w:sz w:val="22"/>
          <w:szCs w:val="22"/>
        </w:rPr>
        <w:t>Einwilligungserklärungen zur Verarbeitung von personenbezogenen Daten, Erklärungen zum Widerruf etwaiger von Ihnen erteilter Einwilligungen, Erklärungen zum Widerspruch gegen die Verarbeitung personenbezogener Daten, Erklärungen zur Geltendmachung Ihrer Rechte auf Auskunft, Berichtigung, Vervollständigung, Löschung, Einschränkung der Verarbeitung, Datenübertragbarkeit einschließlich der Informationen, die Sie uns bei der Geltendmachung Ihrer Rechte mitteilen</w:t>
      </w:r>
    </w:p>
    <w:p w:rsidR="00C436C0" w:rsidRPr="00C436C0" w:rsidRDefault="00C436C0" w:rsidP="00C436C0">
      <w:pPr>
        <w:kinsoku w:val="0"/>
        <w:overflowPunct w:val="0"/>
        <w:autoSpaceDE w:val="0"/>
        <w:autoSpaceDN w:val="0"/>
        <w:adjustRightInd w:val="0"/>
        <w:spacing w:before="4"/>
        <w:rPr>
          <w:color w:val="auto"/>
          <w:sz w:val="25"/>
          <w:szCs w:val="25"/>
        </w:rPr>
      </w:pPr>
    </w:p>
    <w:p w:rsidR="00C436C0" w:rsidRDefault="002F0E09" w:rsidP="000F3107">
      <w:pPr>
        <w:kinsoku w:val="0"/>
        <w:overflowPunct w:val="0"/>
        <w:autoSpaceDE w:val="0"/>
        <w:autoSpaceDN w:val="0"/>
        <w:adjustRightInd w:val="0"/>
        <w:ind w:firstLine="708"/>
        <w:outlineLvl w:val="0"/>
        <w:rPr>
          <w:b/>
          <w:bCs/>
          <w:color w:val="auto"/>
          <w:sz w:val="22"/>
          <w:szCs w:val="22"/>
        </w:rPr>
      </w:pPr>
      <w:r>
        <w:rPr>
          <w:b/>
          <w:bCs/>
          <w:color w:val="auto"/>
          <w:sz w:val="22"/>
          <w:szCs w:val="22"/>
        </w:rPr>
        <w:t>b</w:t>
      </w:r>
      <w:r w:rsidR="00C436C0">
        <w:rPr>
          <w:b/>
          <w:bCs/>
          <w:color w:val="auto"/>
          <w:sz w:val="22"/>
          <w:szCs w:val="22"/>
        </w:rPr>
        <w:t>)</w:t>
      </w:r>
      <w:r w:rsidR="00C436C0">
        <w:rPr>
          <w:b/>
          <w:bCs/>
          <w:color w:val="auto"/>
          <w:sz w:val="22"/>
          <w:szCs w:val="22"/>
        </w:rPr>
        <w:tab/>
      </w:r>
      <w:r w:rsidR="00C436C0" w:rsidRPr="00C436C0">
        <w:rPr>
          <w:b/>
          <w:bCs/>
          <w:color w:val="auto"/>
          <w:sz w:val="22"/>
          <w:szCs w:val="22"/>
        </w:rPr>
        <w:t xml:space="preserve"> Daten, die wir von Ihnen über Dritte erhalten</w:t>
      </w:r>
    </w:p>
    <w:p w:rsidR="00C30528" w:rsidRPr="00C436C0" w:rsidRDefault="00C30528" w:rsidP="00C436C0">
      <w:pPr>
        <w:kinsoku w:val="0"/>
        <w:overflowPunct w:val="0"/>
        <w:autoSpaceDE w:val="0"/>
        <w:autoSpaceDN w:val="0"/>
        <w:adjustRightInd w:val="0"/>
        <w:outlineLvl w:val="0"/>
        <w:rPr>
          <w:b/>
          <w:bCs/>
          <w:color w:val="auto"/>
          <w:sz w:val="22"/>
          <w:szCs w:val="22"/>
        </w:rPr>
      </w:pPr>
    </w:p>
    <w:p w:rsidR="00C436C0" w:rsidRDefault="00C436C0" w:rsidP="00C436C0">
      <w:pPr>
        <w:kinsoku w:val="0"/>
        <w:overflowPunct w:val="0"/>
        <w:autoSpaceDE w:val="0"/>
        <w:autoSpaceDN w:val="0"/>
        <w:adjustRightInd w:val="0"/>
        <w:spacing w:before="25"/>
        <w:ind w:left="890" w:right="116"/>
        <w:jc w:val="both"/>
        <w:rPr>
          <w:color w:val="auto"/>
          <w:sz w:val="22"/>
          <w:szCs w:val="22"/>
        </w:rPr>
      </w:pPr>
      <w:r w:rsidRPr="00C436C0">
        <w:rPr>
          <w:color w:val="auto"/>
          <w:sz w:val="22"/>
          <w:szCs w:val="22"/>
        </w:rPr>
        <w:t>Stammdaten von Versammlungs</w:t>
      </w:r>
      <w:r w:rsidR="00C30528">
        <w:rPr>
          <w:color w:val="auto"/>
          <w:sz w:val="22"/>
          <w:szCs w:val="22"/>
        </w:rPr>
        <w:t xml:space="preserve">leiterinnen/Versammlungsleitern </w:t>
      </w:r>
      <w:r w:rsidRPr="00C436C0">
        <w:rPr>
          <w:color w:val="auto"/>
          <w:sz w:val="22"/>
          <w:szCs w:val="22"/>
        </w:rPr>
        <w:t xml:space="preserve">und ggf. Rednerinnen/Rednern oder anderen Personen, die </w:t>
      </w:r>
      <w:r w:rsidR="000F3107">
        <w:rPr>
          <w:color w:val="auto"/>
          <w:sz w:val="22"/>
          <w:szCs w:val="22"/>
        </w:rPr>
        <w:t>uns von Ihnen mitgeteilt werden</w:t>
      </w:r>
    </w:p>
    <w:p w:rsidR="002F0E09" w:rsidRPr="00C436C0" w:rsidRDefault="002F0E09" w:rsidP="00C436C0">
      <w:pPr>
        <w:kinsoku w:val="0"/>
        <w:overflowPunct w:val="0"/>
        <w:autoSpaceDE w:val="0"/>
        <w:autoSpaceDN w:val="0"/>
        <w:adjustRightInd w:val="0"/>
        <w:spacing w:before="25"/>
        <w:ind w:left="890" w:right="116"/>
        <w:jc w:val="both"/>
        <w:rPr>
          <w:color w:val="auto"/>
          <w:sz w:val="22"/>
          <w:szCs w:val="22"/>
        </w:rPr>
      </w:pPr>
    </w:p>
    <w:p w:rsidR="002F0E09" w:rsidRDefault="002F0E09" w:rsidP="000F3107">
      <w:pPr>
        <w:kinsoku w:val="0"/>
        <w:overflowPunct w:val="0"/>
        <w:autoSpaceDE w:val="0"/>
        <w:autoSpaceDN w:val="0"/>
        <w:adjustRightInd w:val="0"/>
        <w:spacing w:before="10"/>
        <w:ind w:firstLine="708"/>
        <w:rPr>
          <w:b/>
          <w:bCs/>
          <w:color w:val="auto"/>
          <w:sz w:val="23"/>
          <w:szCs w:val="23"/>
        </w:rPr>
      </w:pPr>
      <w:r>
        <w:rPr>
          <w:b/>
          <w:bCs/>
          <w:color w:val="auto"/>
          <w:sz w:val="23"/>
          <w:szCs w:val="23"/>
        </w:rPr>
        <w:t>c)</w:t>
      </w:r>
      <w:r>
        <w:rPr>
          <w:b/>
          <w:bCs/>
          <w:color w:val="auto"/>
          <w:sz w:val="23"/>
          <w:szCs w:val="23"/>
        </w:rPr>
        <w:tab/>
      </w:r>
      <w:r w:rsidRPr="002F0E09">
        <w:rPr>
          <w:b/>
          <w:bCs/>
          <w:color w:val="auto"/>
          <w:sz w:val="23"/>
          <w:szCs w:val="23"/>
        </w:rPr>
        <w:t>Daten,</w:t>
      </w:r>
      <w:r>
        <w:rPr>
          <w:b/>
          <w:bCs/>
          <w:color w:val="auto"/>
          <w:sz w:val="23"/>
          <w:szCs w:val="23"/>
        </w:rPr>
        <w:t xml:space="preserve"> die wir eigenständig generieren</w:t>
      </w:r>
    </w:p>
    <w:p w:rsidR="000F3107" w:rsidRPr="002F0E09" w:rsidRDefault="000F3107" w:rsidP="002F0E09">
      <w:pPr>
        <w:kinsoku w:val="0"/>
        <w:overflowPunct w:val="0"/>
        <w:autoSpaceDE w:val="0"/>
        <w:autoSpaceDN w:val="0"/>
        <w:adjustRightInd w:val="0"/>
        <w:spacing w:before="10"/>
        <w:rPr>
          <w:b/>
          <w:bCs/>
          <w:color w:val="auto"/>
          <w:sz w:val="23"/>
          <w:szCs w:val="23"/>
        </w:rPr>
      </w:pPr>
    </w:p>
    <w:p w:rsidR="002F0E09" w:rsidRPr="002F0E09" w:rsidRDefault="002F0E09" w:rsidP="000F3107">
      <w:pPr>
        <w:kinsoku w:val="0"/>
        <w:overflowPunct w:val="0"/>
        <w:autoSpaceDE w:val="0"/>
        <w:autoSpaceDN w:val="0"/>
        <w:adjustRightInd w:val="0"/>
        <w:spacing w:before="10"/>
        <w:ind w:firstLine="708"/>
        <w:rPr>
          <w:color w:val="auto"/>
          <w:sz w:val="23"/>
          <w:szCs w:val="23"/>
        </w:rPr>
      </w:pPr>
      <w:r w:rsidRPr="002F0E09">
        <w:rPr>
          <w:color w:val="auto"/>
          <w:sz w:val="23"/>
          <w:szCs w:val="23"/>
        </w:rPr>
        <w:t>-</w:t>
      </w:r>
      <w:r w:rsidRPr="002F0E09">
        <w:rPr>
          <w:color w:val="auto"/>
          <w:sz w:val="23"/>
          <w:szCs w:val="23"/>
        </w:rPr>
        <w:tab/>
        <w:t>Vorgangsnummer</w:t>
      </w:r>
      <w:r>
        <w:rPr>
          <w:color w:val="auto"/>
          <w:sz w:val="23"/>
          <w:szCs w:val="23"/>
        </w:rPr>
        <w:t>, die wir Ihrer Anmeldung zuweisen</w:t>
      </w:r>
      <w:r w:rsidRPr="002F0E09">
        <w:rPr>
          <w:color w:val="auto"/>
          <w:sz w:val="23"/>
          <w:szCs w:val="23"/>
        </w:rPr>
        <w:t>.</w:t>
      </w:r>
    </w:p>
    <w:p w:rsidR="002F0E09" w:rsidRPr="002F0E09" w:rsidRDefault="002F0E09" w:rsidP="000F3107">
      <w:pPr>
        <w:kinsoku w:val="0"/>
        <w:overflowPunct w:val="0"/>
        <w:autoSpaceDE w:val="0"/>
        <w:autoSpaceDN w:val="0"/>
        <w:adjustRightInd w:val="0"/>
        <w:spacing w:before="10"/>
        <w:ind w:firstLine="708"/>
        <w:rPr>
          <w:color w:val="auto"/>
          <w:sz w:val="23"/>
          <w:szCs w:val="23"/>
        </w:rPr>
      </w:pPr>
      <w:r w:rsidRPr="002F0E09">
        <w:rPr>
          <w:color w:val="auto"/>
          <w:sz w:val="23"/>
          <w:szCs w:val="23"/>
        </w:rPr>
        <w:t>-</w:t>
      </w:r>
      <w:r w:rsidRPr="002F0E09">
        <w:rPr>
          <w:color w:val="auto"/>
          <w:sz w:val="23"/>
          <w:szCs w:val="23"/>
        </w:rPr>
        <w:tab/>
        <w:t>Daten, die aufgrund eines Datenabgleichs gemäß § 25 Abs. 1 PolG NRW entstehen.</w:t>
      </w:r>
    </w:p>
    <w:p w:rsidR="00C436C0" w:rsidRPr="00C436C0" w:rsidRDefault="00C436C0" w:rsidP="00C436C0">
      <w:pPr>
        <w:kinsoku w:val="0"/>
        <w:overflowPunct w:val="0"/>
        <w:autoSpaceDE w:val="0"/>
        <w:autoSpaceDN w:val="0"/>
        <w:adjustRightInd w:val="0"/>
        <w:spacing w:before="10"/>
        <w:rPr>
          <w:color w:val="auto"/>
          <w:sz w:val="23"/>
          <w:szCs w:val="23"/>
        </w:rPr>
      </w:pPr>
    </w:p>
    <w:p w:rsidR="000F3107" w:rsidRPr="000F3107" w:rsidRDefault="00C436C0" w:rsidP="000F3107">
      <w:pPr>
        <w:numPr>
          <w:ilvl w:val="1"/>
          <w:numId w:val="5"/>
        </w:numPr>
        <w:tabs>
          <w:tab w:val="left" w:pos="744"/>
        </w:tabs>
        <w:kinsoku w:val="0"/>
        <w:overflowPunct w:val="0"/>
        <w:autoSpaceDE w:val="0"/>
        <w:autoSpaceDN w:val="0"/>
        <w:adjustRightInd w:val="0"/>
        <w:ind w:left="743"/>
        <w:outlineLvl w:val="0"/>
        <w:rPr>
          <w:rFonts w:eastAsia="Calibri"/>
          <w:sz w:val="22"/>
          <w:szCs w:val="22"/>
          <w:lang w:eastAsia="en-US"/>
        </w:rPr>
      </w:pPr>
      <w:r w:rsidRPr="00C436C0">
        <w:rPr>
          <w:b/>
          <w:bCs/>
          <w:color w:val="auto"/>
          <w:sz w:val="22"/>
          <w:szCs w:val="22"/>
        </w:rPr>
        <w:t xml:space="preserve">Zu welchen Zwecken verarbeiten wir Ihre Daten und auf welcher Rechtsgrundlage? </w:t>
      </w:r>
    </w:p>
    <w:p w:rsidR="000F3107" w:rsidRPr="00FD29E5" w:rsidRDefault="000F3107" w:rsidP="000F3107">
      <w:pPr>
        <w:tabs>
          <w:tab w:val="left" w:pos="744"/>
        </w:tabs>
        <w:kinsoku w:val="0"/>
        <w:overflowPunct w:val="0"/>
        <w:autoSpaceDE w:val="0"/>
        <w:autoSpaceDN w:val="0"/>
        <w:adjustRightInd w:val="0"/>
        <w:ind w:left="743"/>
        <w:outlineLvl w:val="0"/>
        <w:rPr>
          <w:rFonts w:eastAsia="Calibri"/>
          <w:sz w:val="22"/>
          <w:szCs w:val="22"/>
          <w:lang w:eastAsia="en-US"/>
        </w:rPr>
      </w:pPr>
      <w:r w:rsidRPr="00FD29E5">
        <w:rPr>
          <w:rFonts w:eastAsia="Calibri"/>
          <w:sz w:val="22"/>
          <w:szCs w:val="22"/>
          <w:lang w:eastAsia="en-US"/>
        </w:rPr>
        <w:t>Anknüpfend an die Ausführungen im ersten Abschnitt „Allgemeine Informationen“ (dort unter 3.) verarbeiten wir Ihre personenbezogenen Daten auf Basis der folgenden Rechtsgrundlagen zu folgenden Zwecken:</w:t>
      </w:r>
    </w:p>
    <w:p w:rsidR="000F3107" w:rsidRPr="00FD29E5" w:rsidRDefault="000F3107" w:rsidP="000F3107">
      <w:pPr>
        <w:numPr>
          <w:ilvl w:val="0"/>
          <w:numId w:val="15"/>
        </w:numPr>
        <w:autoSpaceDE w:val="0"/>
        <w:autoSpaceDN w:val="0"/>
        <w:adjustRightInd w:val="0"/>
        <w:spacing w:after="160" w:line="259" w:lineRule="auto"/>
        <w:ind w:left="1134" w:hanging="425"/>
        <w:contextualSpacing/>
        <w:jc w:val="both"/>
        <w:rPr>
          <w:rFonts w:eastAsia="Calibri"/>
          <w:sz w:val="22"/>
          <w:szCs w:val="22"/>
          <w:lang w:eastAsia="en-US"/>
        </w:rPr>
      </w:pPr>
      <w:r w:rsidRPr="00FD29E5">
        <w:rPr>
          <w:rFonts w:eastAsia="Calibri"/>
          <w:sz w:val="22"/>
          <w:szCs w:val="22"/>
          <w:lang w:eastAsia="en-US"/>
        </w:rPr>
        <w:t>Art. 6 Abs. 1 lit. a DSGVO, Art. 6 Abs. 1 lit. c, e DSGVO i. V. m §§ 14, 18 VersG</w:t>
      </w:r>
    </w:p>
    <w:p w:rsidR="000F3107" w:rsidRPr="00FD29E5" w:rsidRDefault="000F3107" w:rsidP="000F3107">
      <w:pPr>
        <w:autoSpaceDE w:val="0"/>
        <w:autoSpaceDN w:val="0"/>
        <w:adjustRightInd w:val="0"/>
        <w:spacing w:after="160"/>
        <w:ind w:left="1134"/>
        <w:jc w:val="both"/>
        <w:rPr>
          <w:rFonts w:eastAsia="Calibri"/>
          <w:sz w:val="22"/>
          <w:szCs w:val="22"/>
          <w:lang w:eastAsia="en-US"/>
        </w:rPr>
      </w:pPr>
      <w:r w:rsidRPr="00FD29E5">
        <w:rPr>
          <w:rFonts w:eastAsia="Calibri"/>
          <w:sz w:val="22"/>
          <w:szCs w:val="22"/>
          <w:lang w:eastAsia="en-US"/>
        </w:rPr>
        <w:t>Personenbezogene Daten zur Vorbereitung und zum Ablauf der Versammlung</w:t>
      </w:r>
    </w:p>
    <w:p w:rsidR="000F3107" w:rsidRPr="00FD29E5" w:rsidRDefault="000F3107" w:rsidP="000F3107">
      <w:pPr>
        <w:numPr>
          <w:ilvl w:val="0"/>
          <w:numId w:val="14"/>
        </w:numPr>
        <w:autoSpaceDE w:val="0"/>
        <w:autoSpaceDN w:val="0"/>
        <w:adjustRightInd w:val="0"/>
        <w:spacing w:after="160" w:line="259" w:lineRule="auto"/>
        <w:ind w:left="1418" w:hanging="284"/>
        <w:jc w:val="both"/>
        <w:rPr>
          <w:rFonts w:eastAsia="Calibri"/>
          <w:sz w:val="22"/>
          <w:szCs w:val="22"/>
          <w:lang w:eastAsia="en-US"/>
        </w:rPr>
      </w:pPr>
      <w:r w:rsidRPr="00FD29E5">
        <w:rPr>
          <w:rFonts w:eastAsia="Calibri"/>
          <w:sz w:val="22"/>
          <w:szCs w:val="22"/>
          <w:lang w:eastAsia="en-US"/>
        </w:rPr>
        <w:t>Stammdaten der Veranstalterin/des Veranstalters und der Versammlungsleiterin/des Versammlungsleiters, Kommunikationsdaten, Vorgangsnummer</w:t>
      </w:r>
      <w:r>
        <w:rPr>
          <w:rFonts w:eastAsia="Calibri"/>
          <w:sz w:val="22"/>
          <w:szCs w:val="22"/>
          <w:lang w:eastAsia="en-US"/>
        </w:rPr>
        <w:t xml:space="preserve"> sowie</w:t>
      </w:r>
      <w:r w:rsidRPr="00FD29E5">
        <w:rPr>
          <w:rFonts w:eastAsia="Calibri"/>
          <w:sz w:val="22"/>
          <w:szCs w:val="22"/>
          <w:lang w:eastAsia="en-US"/>
        </w:rPr>
        <w:t xml:space="preserve"> </w:t>
      </w:r>
      <w:r>
        <w:rPr>
          <w:rFonts w:eastAsia="Calibri"/>
          <w:sz w:val="22"/>
          <w:szCs w:val="22"/>
          <w:lang w:eastAsia="en-US"/>
        </w:rPr>
        <w:t>a</w:t>
      </w:r>
      <w:r w:rsidRPr="00FD29E5">
        <w:rPr>
          <w:rFonts w:eastAsia="Calibri"/>
          <w:sz w:val="22"/>
          <w:szCs w:val="22"/>
          <w:lang w:eastAsia="en-US"/>
        </w:rPr>
        <w:t>nderweitige Daten, die Sie uns im Rahmen der Anmeldung oder weiteren Bearbeitung freiwillig überlassen</w:t>
      </w:r>
    </w:p>
    <w:p w:rsidR="000F3107" w:rsidRPr="00FD29E5" w:rsidRDefault="000F3107" w:rsidP="000F3107">
      <w:pPr>
        <w:numPr>
          <w:ilvl w:val="0"/>
          <w:numId w:val="15"/>
        </w:numPr>
        <w:autoSpaceDE w:val="0"/>
        <w:autoSpaceDN w:val="0"/>
        <w:adjustRightInd w:val="0"/>
        <w:spacing w:after="160" w:line="259" w:lineRule="auto"/>
        <w:ind w:left="1134" w:hanging="425"/>
        <w:contextualSpacing/>
        <w:jc w:val="both"/>
        <w:rPr>
          <w:rFonts w:eastAsia="Calibri"/>
          <w:sz w:val="22"/>
          <w:szCs w:val="22"/>
          <w:lang w:eastAsia="en-US"/>
        </w:rPr>
      </w:pPr>
      <w:r w:rsidRPr="00FD29E5">
        <w:rPr>
          <w:rFonts w:eastAsia="Calibri"/>
          <w:sz w:val="22"/>
          <w:szCs w:val="22"/>
          <w:lang w:eastAsia="en-US"/>
        </w:rPr>
        <w:t>Art. 6 Abs. 1 lit. c DSGVO</w:t>
      </w:r>
    </w:p>
    <w:p w:rsidR="000F3107" w:rsidRDefault="000F3107" w:rsidP="000F3107">
      <w:pPr>
        <w:autoSpaceDE w:val="0"/>
        <w:autoSpaceDN w:val="0"/>
        <w:adjustRightInd w:val="0"/>
        <w:spacing w:after="160" w:line="259" w:lineRule="auto"/>
        <w:ind w:left="1134"/>
        <w:jc w:val="both"/>
        <w:rPr>
          <w:rFonts w:eastAsia="Calibri"/>
          <w:sz w:val="22"/>
          <w:szCs w:val="22"/>
          <w:lang w:eastAsia="en-US"/>
        </w:rPr>
      </w:pPr>
      <w:r>
        <w:rPr>
          <w:rFonts w:eastAsia="Calibri"/>
          <w:sz w:val="22"/>
          <w:szCs w:val="22"/>
          <w:lang w:eastAsia="en-US"/>
        </w:rPr>
        <w:t xml:space="preserve">Personenbezogene </w:t>
      </w:r>
      <w:r w:rsidRPr="00FD29E5">
        <w:rPr>
          <w:rFonts w:eastAsia="Calibri"/>
          <w:sz w:val="22"/>
          <w:szCs w:val="22"/>
          <w:lang w:eastAsia="en-US"/>
        </w:rPr>
        <w:t>Daten zur Geltendmachung, Ausübung oder Verteidigung potentielle</w:t>
      </w:r>
      <w:r>
        <w:rPr>
          <w:rFonts w:eastAsia="Calibri"/>
          <w:sz w:val="22"/>
          <w:szCs w:val="22"/>
          <w:lang w:eastAsia="en-US"/>
        </w:rPr>
        <w:t>r</w:t>
      </w:r>
      <w:r w:rsidRPr="00FD29E5">
        <w:rPr>
          <w:rFonts w:eastAsia="Calibri"/>
          <w:sz w:val="22"/>
          <w:szCs w:val="22"/>
          <w:lang w:eastAsia="en-US"/>
        </w:rPr>
        <w:t xml:space="preserve"> Rechtsansprüche</w:t>
      </w:r>
      <w:r>
        <w:rPr>
          <w:rFonts w:eastAsia="Calibri"/>
          <w:sz w:val="22"/>
          <w:szCs w:val="22"/>
          <w:lang w:eastAsia="en-US"/>
        </w:rPr>
        <w:t>, die i</w:t>
      </w:r>
      <w:r w:rsidRPr="00FD29E5">
        <w:rPr>
          <w:rFonts w:eastAsia="Calibri"/>
          <w:sz w:val="22"/>
          <w:szCs w:val="22"/>
          <w:lang w:eastAsia="en-US"/>
        </w:rPr>
        <w:t>m Zusammenhang mit der Versammlung entstehen können</w:t>
      </w:r>
    </w:p>
    <w:p w:rsidR="000F3107" w:rsidRPr="00FD29E5" w:rsidRDefault="000F3107" w:rsidP="000F3107">
      <w:pPr>
        <w:numPr>
          <w:ilvl w:val="0"/>
          <w:numId w:val="14"/>
        </w:numPr>
        <w:autoSpaceDE w:val="0"/>
        <w:autoSpaceDN w:val="0"/>
        <w:adjustRightInd w:val="0"/>
        <w:spacing w:after="160" w:line="259" w:lineRule="auto"/>
        <w:ind w:left="1560" w:hanging="426"/>
        <w:jc w:val="both"/>
        <w:rPr>
          <w:rFonts w:eastAsia="Calibri"/>
          <w:sz w:val="22"/>
          <w:szCs w:val="22"/>
          <w:lang w:eastAsia="en-US"/>
        </w:rPr>
      </w:pPr>
      <w:r w:rsidRPr="00FD29E5">
        <w:rPr>
          <w:rFonts w:eastAsia="Calibri"/>
          <w:sz w:val="22"/>
          <w:szCs w:val="22"/>
          <w:lang w:eastAsia="en-US"/>
        </w:rPr>
        <w:t>Stammdaten und Kommunikationsdaten</w:t>
      </w:r>
    </w:p>
    <w:p w:rsidR="000F3107" w:rsidRPr="00FD29E5" w:rsidRDefault="000F3107" w:rsidP="000F3107">
      <w:pPr>
        <w:autoSpaceDE w:val="0"/>
        <w:autoSpaceDN w:val="0"/>
        <w:adjustRightInd w:val="0"/>
        <w:spacing w:after="160" w:line="259" w:lineRule="auto"/>
        <w:ind w:left="1134"/>
        <w:jc w:val="both"/>
        <w:rPr>
          <w:rFonts w:eastAsia="Calibri"/>
          <w:sz w:val="22"/>
          <w:szCs w:val="22"/>
          <w:lang w:eastAsia="en-US"/>
        </w:rPr>
      </w:pPr>
      <w:r w:rsidRPr="00FD29E5">
        <w:rPr>
          <w:rFonts w:eastAsia="Calibri"/>
          <w:sz w:val="22"/>
          <w:szCs w:val="22"/>
          <w:lang w:eastAsia="en-US"/>
        </w:rPr>
        <w:t xml:space="preserve">Betroffenenrechtemanagement (Bearbeitung von Anfragen betroffener Personen zu Auskunft, Berichtigung, </w:t>
      </w:r>
      <w:r>
        <w:rPr>
          <w:rFonts w:eastAsia="Calibri"/>
          <w:sz w:val="22"/>
          <w:szCs w:val="22"/>
          <w:lang w:eastAsia="en-US"/>
        </w:rPr>
        <w:t xml:space="preserve">Vervollständigung, </w:t>
      </w:r>
      <w:r w:rsidRPr="00FD29E5">
        <w:rPr>
          <w:rFonts w:eastAsia="Calibri"/>
          <w:sz w:val="22"/>
          <w:szCs w:val="22"/>
          <w:lang w:eastAsia="en-US"/>
        </w:rPr>
        <w:t>Löschung, Einschränkung der Verarbeitung und Datenübertragbarkeit zur Erfüllung der datenschutzrechtlichen Rechte der betroffenen Personen)</w:t>
      </w:r>
    </w:p>
    <w:p w:rsidR="000F3107" w:rsidRDefault="000F3107" w:rsidP="000F3107">
      <w:pPr>
        <w:numPr>
          <w:ilvl w:val="0"/>
          <w:numId w:val="14"/>
        </w:numPr>
        <w:autoSpaceDE w:val="0"/>
        <w:autoSpaceDN w:val="0"/>
        <w:adjustRightInd w:val="0"/>
        <w:spacing w:after="160" w:line="259" w:lineRule="auto"/>
        <w:ind w:left="1559" w:hanging="425"/>
        <w:jc w:val="both"/>
        <w:rPr>
          <w:rFonts w:eastAsia="Calibri"/>
          <w:sz w:val="22"/>
          <w:szCs w:val="22"/>
          <w:lang w:eastAsia="en-US"/>
        </w:rPr>
      </w:pPr>
      <w:r w:rsidRPr="00FD29E5">
        <w:rPr>
          <w:rFonts w:eastAsia="Calibri"/>
          <w:sz w:val="22"/>
          <w:szCs w:val="22"/>
          <w:lang w:eastAsia="en-US"/>
        </w:rPr>
        <w:t>Alle Daten bzw. Kategorien von Daten, die Gegenstand der jeweiligen Anfrage sind</w:t>
      </w:r>
    </w:p>
    <w:p w:rsidR="000F3107" w:rsidRDefault="000F3107" w:rsidP="000F3107">
      <w:pPr>
        <w:autoSpaceDE w:val="0"/>
        <w:autoSpaceDN w:val="0"/>
        <w:adjustRightInd w:val="0"/>
        <w:spacing w:after="160" w:line="259" w:lineRule="auto"/>
        <w:ind w:left="1559"/>
        <w:jc w:val="both"/>
        <w:rPr>
          <w:rFonts w:eastAsia="Calibri"/>
          <w:sz w:val="22"/>
          <w:szCs w:val="22"/>
          <w:lang w:eastAsia="en-US"/>
        </w:rPr>
      </w:pPr>
      <w:r>
        <w:rPr>
          <w:rFonts w:eastAsia="Calibri"/>
          <w:sz w:val="22"/>
          <w:szCs w:val="22"/>
          <w:lang w:eastAsia="en-US"/>
        </w:rPr>
        <w:br w:type="page"/>
      </w:r>
    </w:p>
    <w:p w:rsidR="000F3107" w:rsidRPr="00FD29E5" w:rsidRDefault="000F3107" w:rsidP="000F3107">
      <w:pPr>
        <w:numPr>
          <w:ilvl w:val="0"/>
          <w:numId w:val="16"/>
        </w:numPr>
        <w:autoSpaceDE w:val="0"/>
        <w:autoSpaceDN w:val="0"/>
        <w:adjustRightInd w:val="0"/>
        <w:spacing w:after="160" w:line="259" w:lineRule="auto"/>
        <w:ind w:left="1134" w:hanging="425"/>
        <w:contextualSpacing/>
        <w:jc w:val="both"/>
        <w:rPr>
          <w:rFonts w:eastAsia="Calibri"/>
          <w:sz w:val="22"/>
          <w:szCs w:val="22"/>
          <w:lang w:eastAsia="en-US"/>
        </w:rPr>
      </w:pPr>
      <w:r w:rsidRPr="00FD29E5">
        <w:rPr>
          <w:rFonts w:eastAsia="Calibri"/>
          <w:sz w:val="22"/>
          <w:szCs w:val="22"/>
          <w:lang w:eastAsia="en-US"/>
        </w:rPr>
        <w:lastRenderedPageBreak/>
        <w:t>Art. 6 Abs. 1 lit. c DSGVO i. V. m § 25 Abs. 1 PolG NRW</w:t>
      </w:r>
    </w:p>
    <w:p w:rsidR="000F3107" w:rsidRPr="00FD29E5" w:rsidRDefault="000F3107" w:rsidP="000F3107">
      <w:pPr>
        <w:autoSpaceDE w:val="0"/>
        <w:autoSpaceDN w:val="0"/>
        <w:adjustRightInd w:val="0"/>
        <w:spacing w:after="160" w:line="259" w:lineRule="auto"/>
        <w:ind w:left="1134"/>
        <w:jc w:val="both"/>
        <w:rPr>
          <w:rFonts w:eastAsia="Calibri"/>
          <w:sz w:val="22"/>
          <w:szCs w:val="22"/>
          <w:lang w:eastAsia="en-US"/>
        </w:rPr>
      </w:pPr>
      <w:r w:rsidRPr="00FD29E5">
        <w:rPr>
          <w:rFonts w:eastAsia="Calibri"/>
          <w:sz w:val="22"/>
          <w:szCs w:val="22"/>
          <w:lang w:eastAsia="en-US"/>
        </w:rPr>
        <w:t xml:space="preserve">Personenbezogene Daten </w:t>
      </w:r>
      <w:r>
        <w:rPr>
          <w:rFonts w:eastAsia="Calibri"/>
          <w:sz w:val="22"/>
          <w:szCs w:val="22"/>
          <w:lang w:eastAsia="en-US"/>
        </w:rPr>
        <w:t>zur Nutzung</w:t>
      </w:r>
      <w:r w:rsidRPr="00FD29E5">
        <w:rPr>
          <w:rFonts w:eastAsia="Calibri"/>
          <w:sz w:val="22"/>
          <w:szCs w:val="22"/>
          <w:lang w:eastAsia="en-US"/>
        </w:rPr>
        <w:t xml:space="preserve"> für einen Datenabgleich </w:t>
      </w:r>
    </w:p>
    <w:p w:rsidR="000F3107" w:rsidRPr="00FD29E5" w:rsidRDefault="000F3107" w:rsidP="000F3107">
      <w:pPr>
        <w:numPr>
          <w:ilvl w:val="0"/>
          <w:numId w:val="14"/>
        </w:numPr>
        <w:autoSpaceDE w:val="0"/>
        <w:autoSpaceDN w:val="0"/>
        <w:adjustRightInd w:val="0"/>
        <w:spacing w:after="160" w:line="259" w:lineRule="auto"/>
        <w:ind w:left="1560" w:hanging="426"/>
        <w:contextualSpacing/>
        <w:jc w:val="both"/>
        <w:rPr>
          <w:rFonts w:eastAsia="Calibri"/>
          <w:lang w:eastAsia="en-US"/>
        </w:rPr>
      </w:pPr>
      <w:r w:rsidRPr="00FD29E5">
        <w:rPr>
          <w:rFonts w:eastAsia="Calibri"/>
          <w:sz w:val="22"/>
          <w:szCs w:val="22"/>
          <w:lang w:eastAsia="en-US"/>
        </w:rPr>
        <w:t>Stammdaten</w:t>
      </w:r>
    </w:p>
    <w:p w:rsidR="00C436C0" w:rsidRDefault="00C436C0" w:rsidP="000F3107">
      <w:pPr>
        <w:tabs>
          <w:tab w:val="left" w:pos="464"/>
        </w:tabs>
        <w:kinsoku w:val="0"/>
        <w:overflowPunct w:val="0"/>
        <w:autoSpaceDE w:val="0"/>
        <w:autoSpaceDN w:val="0"/>
        <w:adjustRightInd w:val="0"/>
        <w:spacing w:line="249" w:lineRule="auto"/>
        <w:ind w:left="463" w:right="115"/>
        <w:rPr>
          <w:color w:val="auto"/>
          <w:sz w:val="22"/>
          <w:szCs w:val="22"/>
        </w:rPr>
      </w:pPr>
    </w:p>
    <w:p w:rsidR="00C436C0" w:rsidRPr="00C436C0" w:rsidRDefault="00C436C0" w:rsidP="00C436C0">
      <w:pPr>
        <w:tabs>
          <w:tab w:val="left" w:pos="684"/>
        </w:tabs>
        <w:kinsoku w:val="0"/>
        <w:overflowPunct w:val="0"/>
        <w:autoSpaceDE w:val="0"/>
        <w:autoSpaceDN w:val="0"/>
        <w:adjustRightInd w:val="0"/>
        <w:spacing w:line="251" w:lineRule="exact"/>
        <w:ind w:left="335"/>
        <w:outlineLvl w:val="0"/>
        <w:rPr>
          <w:b/>
          <w:bCs/>
          <w:color w:val="auto"/>
          <w:sz w:val="22"/>
          <w:szCs w:val="22"/>
        </w:rPr>
      </w:pPr>
      <w:r>
        <w:rPr>
          <w:b/>
          <w:bCs/>
          <w:color w:val="auto"/>
          <w:sz w:val="22"/>
          <w:szCs w:val="22"/>
        </w:rPr>
        <w:t>3.</w:t>
      </w:r>
      <w:r>
        <w:rPr>
          <w:b/>
          <w:bCs/>
          <w:color w:val="auto"/>
          <w:sz w:val="22"/>
          <w:szCs w:val="22"/>
        </w:rPr>
        <w:tab/>
      </w:r>
      <w:r w:rsidRPr="00C436C0">
        <w:rPr>
          <w:b/>
          <w:bCs/>
          <w:color w:val="auto"/>
          <w:sz w:val="22"/>
          <w:szCs w:val="22"/>
        </w:rPr>
        <w:t>Inwieweit gibt es eine automatisierte Entscheidungsfindung im</w:t>
      </w:r>
      <w:r w:rsidRPr="00C436C0">
        <w:rPr>
          <w:b/>
          <w:bCs/>
          <w:color w:val="auto"/>
          <w:spacing w:val="5"/>
          <w:sz w:val="22"/>
          <w:szCs w:val="22"/>
        </w:rPr>
        <w:t xml:space="preserve"> </w:t>
      </w:r>
      <w:r w:rsidRPr="00C436C0">
        <w:rPr>
          <w:b/>
          <w:bCs/>
          <w:color w:val="auto"/>
          <w:sz w:val="22"/>
          <w:szCs w:val="22"/>
        </w:rPr>
        <w:t>Einzelfall?</w:t>
      </w:r>
    </w:p>
    <w:p w:rsidR="00C436C0" w:rsidRPr="00C436C0" w:rsidRDefault="00C436C0" w:rsidP="00C436C0">
      <w:pPr>
        <w:kinsoku w:val="0"/>
        <w:overflowPunct w:val="0"/>
        <w:autoSpaceDE w:val="0"/>
        <w:autoSpaceDN w:val="0"/>
        <w:adjustRightInd w:val="0"/>
        <w:spacing w:before="25"/>
        <w:ind w:left="606" w:right="116"/>
        <w:jc w:val="both"/>
        <w:rPr>
          <w:color w:val="auto"/>
          <w:sz w:val="22"/>
          <w:szCs w:val="22"/>
        </w:rPr>
      </w:pPr>
      <w:r w:rsidRPr="00C436C0">
        <w:rPr>
          <w:color w:val="auto"/>
          <w:sz w:val="22"/>
          <w:szCs w:val="22"/>
        </w:rPr>
        <w:t>Unsere Entscheidungsfindung im Rahmen des Anmeldungsprozesses beruht nicht auf einer automatisierten Verarbeitung gemäß Artikel 22 DSGVO.</w:t>
      </w:r>
    </w:p>
    <w:p w:rsidR="00C436C0" w:rsidRPr="00C436C0" w:rsidRDefault="00C436C0" w:rsidP="00C436C0">
      <w:pPr>
        <w:kinsoku w:val="0"/>
        <w:overflowPunct w:val="0"/>
        <w:autoSpaceDE w:val="0"/>
        <w:autoSpaceDN w:val="0"/>
        <w:adjustRightInd w:val="0"/>
        <w:spacing w:before="9"/>
        <w:rPr>
          <w:color w:val="auto"/>
          <w:sz w:val="23"/>
          <w:szCs w:val="23"/>
        </w:rPr>
      </w:pPr>
    </w:p>
    <w:p w:rsidR="00C436C0" w:rsidRPr="00C436C0" w:rsidRDefault="000F3107" w:rsidP="00C436C0">
      <w:pPr>
        <w:tabs>
          <w:tab w:val="left" w:pos="684"/>
        </w:tabs>
        <w:kinsoku w:val="0"/>
        <w:overflowPunct w:val="0"/>
        <w:autoSpaceDE w:val="0"/>
        <w:autoSpaceDN w:val="0"/>
        <w:adjustRightInd w:val="0"/>
        <w:spacing w:before="1"/>
        <w:ind w:left="335"/>
        <w:outlineLvl w:val="0"/>
        <w:rPr>
          <w:b/>
          <w:bCs/>
          <w:color w:val="auto"/>
          <w:sz w:val="22"/>
          <w:szCs w:val="22"/>
        </w:rPr>
      </w:pPr>
      <w:r>
        <w:rPr>
          <w:b/>
          <w:bCs/>
          <w:color w:val="auto"/>
          <w:sz w:val="22"/>
          <w:szCs w:val="22"/>
        </w:rPr>
        <w:t>4.</w:t>
      </w:r>
      <w:r>
        <w:rPr>
          <w:b/>
          <w:bCs/>
          <w:color w:val="auto"/>
          <w:sz w:val="22"/>
          <w:szCs w:val="22"/>
        </w:rPr>
        <w:tab/>
      </w:r>
      <w:r w:rsidR="00C436C0" w:rsidRPr="00C436C0">
        <w:rPr>
          <w:b/>
          <w:bCs/>
          <w:color w:val="auto"/>
          <w:sz w:val="22"/>
          <w:szCs w:val="22"/>
        </w:rPr>
        <w:t>Inwieweit werden Ihre Daten für die Profilbildung</w:t>
      </w:r>
      <w:r w:rsidR="00C436C0" w:rsidRPr="00C436C0">
        <w:rPr>
          <w:b/>
          <w:bCs/>
          <w:color w:val="auto"/>
          <w:spacing w:val="3"/>
          <w:sz w:val="22"/>
          <w:szCs w:val="22"/>
        </w:rPr>
        <w:t xml:space="preserve"> </w:t>
      </w:r>
      <w:r w:rsidR="00C436C0" w:rsidRPr="00C436C0">
        <w:rPr>
          <w:b/>
          <w:bCs/>
          <w:color w:val="auto"/>
          <w:sz w:val="22"/>
          <w:szCs w:val="22"/>
        </w:rPr>
        <w:t>genutzt?</w:t>
      </w:r>
    </w:p>
    <w:p w:rsidR="00C436C0" w:rsidRPr="00C436C0" w:rsidRDefault="00C436C0" w:rsidP="00C436C0">
      <w:pPr>
        <w:kinsoku w:val="0"/>
        <w:overflowPunct w:val="0"/>
        <w:autoSpaceDE w:val="0"/>
        <w:autoSpaceDN w:val="0"/>
        <w:adjustRightInd w:val="0"/>
        <w:spacing w:before="25"/>
        <w:ind w:left="606" w:right="115"/>
        <w:jc w:val="both"/>
        <w:rPr>
          <w:color w:val="auto"/>
          <w:sz w:val="22"/>
          <w:szCs w:val="22"/>
        </w:rPr>
      </w:pPr>
      <w:r w:rsidRPr="00C436C0">
        <w:rPr>
          <w:color w:val="auto"/>
          <w:sz w:val="22"/>
          <w:szCs w:val="22"/>
        </w:rPr>
        <w:t>Ihre Daten werden nicht zu einer Profilbildung (Profiling) genutzt. Profiling ist jede Art der automatisierten Verarbeitung personenbezogener Daten, die darin besteht, dass diese Daten verwendet werden, um bestimmte persönliche Aspekte zu analysieren oder vorherzusagen.</w:t>
      </w:r>
    </w:p>
    <w:p w:rsidR="00C436C0" w:rsidRPr="00C436C0" w:rsidRDefault="00C436C0" w:rsidP="00C436C0">
      <w:pPr>
        <w:kinsoku w:val="0"/>
        <w:overflowPunct w:val="0"/>
        <w:autoSpaceDE w:val="0"/>
        <w:autoSpaceDN w:val="0"/>
        <w:adjustRightInd w:val="0"/>
        <w:spacing w:before="11"/>
        <w:rPr>
          <w:color w:val="auto"/>
          <w:sz w:val="23"/>
          <w:szCs w:val="23"/>
        </w:rPr>
      </w:pPr>
    </w:p>
    <w:p w:rsidR="00C436C0" w:rsidRDefault="000F3107" w:rsidP="00C436C0">
      <w:pPr>
        <w:kinsoku w:val="0"/>
        <w:overflowPunct w:val="0"/>
        <w:autoSpaceDE w:val="0"/>
        <w:autoSpaceDN w:val="0"/>
        <w:adjustRightInd w:val="0"/>
        <w:ind w:left="40"/>
        <w:jc w:val="both"/>
        <w:outlineLvl w:val="0"/>
        <w:rPr>
          <w:b/>
          <w:bCs/>
          <w:color w:val="auto"/>
          <w:sz w:val="22"/>
          <w:szCs w:val="22"/>
        </w:rPr>
      </w:pPr>
      <w:r>
        <w:rPr>
          <w:b/>
          <w:bCs/>
          <w:color w:val="auto"/>
          <w:sz w:val="22"/>
          <w:szCs w:val="22"/>
        </w:rPr>
        <w:t>III.</w:t>
      </w:r>
      <w:r>
        <w:rPr>
          <w:b/>
          <w:bCs/>
          <w:color w:val="auto"/>
          <w:sz w:val="22"/>
          <w:szCs w:val="22"/>
        </w:rPr>
        <w:tab/>
      </w:r>
      <w:r w:rsidR="00C436C0" w:rsidRPr="00C436C0">
        <w:rPr>
          <w:b/>
          <w:bCs/>
          <w:color w:val="auto"/>
          <w:sz w:val="22"/>
          <w:szCs w:val="22"/>
        </w:rPr>
        <w:t>Information über Ihr Widerspruchsrecht nach Art. 21 DSGVO</w:t>
      </w: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Sie haben das Recht, aus Gründen, die sich aus Ihrer besonderen Situation ergeben, jederzeit gegen die Verarbeitung Sie betreffender personenbezogener Daten, die aufgrund von Art. 6 Abs. 1 lit. e) der DSGVO (Datenverarbeitung auf der Grundlage einer Interessenabwägung) erfolgt, Widerspruch einzulegen.</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Das Recht auf Widerspruch gegenüber einer öffentlichen Stelle besteht weiterhin gemäß § 14 DSG NRW nicht, soweit an der Verarbeitung ein zwingendes öffentliches Interesse besteht, das die Interessen der betroffenen Person überwiegt oder eine Rechtsvorschrift zur Verarbeitung verpflichtet.</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Der Widerspruch kann formfrei erfolgen und sollte möglichst an die in den Datenschutzhinweisen im ersten Abschnitt „Allgemeine Informationen“ unter 1. genannten Stellen gerichtet werden.</w:t>
      </w:r>
    </w:p>
    <w:p w:rsidR="000F3107" w:rsidRP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color w:val="auto"/>
          <w:sz w:val="22"/>
          <w:szCs w:val="22"/>
        </w:rPr>
      </w:pPr>
      <w:r w:rsidRPr="000F3107">
        <w:rPr>
          <w:color w:val="auto"/>
          <w:sz w:val="22"/>
          <w:szCs w:val="22"/>
        </w:rPr>
        <w:t>Im Zuge der Weiterentwicklung des Internetangebotes können auch Änderungen dieser Datenschutz-erklärung erforderlich werden. Wir empfehlen Ihnen daher, für ggf. spätere Versammlungsanmeldungen sich die Datenschutzerklärung erneut durchzulesen.</w:t>
      </w:r>
    </w:p>
    <w:p w:rsidR="000F3107" w:rsidRPr="000F3107" w:rsidRDefault="000F3107" w:rsidP="000F3107">
      <w:pPr>
        <w:kinsoku w:val="0"/>
        <w:overflowPunct w:val="0"/>
        <w:autoSpaceDE w:val="0"/>
        <w:autoSpaceDN w:val="0"/>
        <w:adjustRightInd w:val="0"/>
        <w:ind w:left="40"/>
        <w:rPr>
          <w:color w:val="auto"/>
          <w:sz w:val="22"/>
          <w:szCs w:val="22"/>
        </w:rPr>
      </w:pPr>
    </w:p>
    <w:p w:rsidR="004219E5" w:rsidRDefault="000F3107" w:rsidP="000F3107">
      <w:pPr>
        <w:kinsoku w:val="0"/>
        <w:overflowPunct w:val="0"/>
        <w:autoSpaceDE w:val="0"/>
        <w:autoSpaceDN w:val="0"/>
        <w:adjustRightInd w:val="0"/>
        <w:ind w:left="40"/>
        <w:rPr>
          <w:color w:val="auto"/>
          <w:sz w:val="22"/>
          <w:szCs w:val="22"/>
        </w:rPr>
      </w:pPr>
      <w:r w:rsidRPr="000F3107">
        <w:rPr>
          <w:color w:val="auto"/>
          <w:sz w:val="22"/>
          <w:szCs w:val="22"/>
        </w:rPr>
        <w:t xml:space="preserve">Allgemeines zum Thema Datenschutz finden Sie unter folgendem Link auf der Internetseite der/des Landesbeauftragten für Datenschutz und Informationsfreiheit Nordrhein-Westfalen: </w:t>
      </w:r>
      <w:hyperlink r:id="rId10" w:history="1">
        <w:r w:rsidRPr="003C3A1A">
          <w:rPr>
            <w:rStyle w:val="Hyperlink"/>
            <w:sz w:val="22"/>
            <w:szCs w:val="22"/>
          </w:rPr>
          <w:t>www.ldi.nrw.de</w:t>
        </w:r>
      </w:hyperlink>
      <w:r w:rsidRPr="000F3107">
        <w:rPr>
          <w:color w:val="auto"/>
          <w:sz w:val="22"/>
          <w:szCs w:val="22"/>
        </w:rPr>
        <w:t>.</w:t>
      </w:r>
    </w:p>
    <w:p w:rsidR="000F3107" w:rsidRDefault="000F3107" w:rsidP="000F3107">
      <w:pPr>
        <w:kinsoku w:val="0"/>
        <w:overflowPunct w:val="0"/>
        <w:autoSpaceDE w:val="0"/>
        <w:autoSpaceDN w:val="0"/>
        <w:adjustRightInd w:val="0"/>
        <w:ind w:left="40"/>
        <w:rPr>
          <w:color w:val="auto"/>
          <w:sz w:val="22"/>
          <w:szCs w:val="22"/>
        </w:rPr>
      </w:pPr>
    </w:p>
    <w:p w:rsidR="000F3107" w:rsidRDefault="000F3107" w:rsidP="000F3107">
      <w:pPr>
        <w:kinsoku w:val="0"/>
        <w:overflowPunct w:val="0"/>
        <w:autoSpaceDE w:val="0"/>
        <w:autoSpaceDN w:val="0"/>
        <w:adjustRightInd w:val="0"/>
        <w:ind w:left="40"/>
        <w:rPr>
          <w:sz w:val="22"/>
          <w:szCs w:val="22"/>
        </w:rPr>
      </w:pPr>
    </w:p>
    <w:p w:rsidR="000F3107" w:rsidRPr="002B331C" w:rsidRDefault="000F3107" w:rsidP="000F3107">
      <w:pPr>
        <w:kinsoku w:val="0"/>
        <w:overflowPunct w:val="0"/>
        <w:autoSpaceDE w:val="0"/>
        <w:autoSpaceDN w:val="0"/>
        <w:adjustRightInd w:val="0"/>
        <w:ind w:left="40"/>
        <w:rPr>
          <w:sz w:val="22"/>
          <w:szCs w:val="22"/>
        </w:rPr>
      </w:pPr>
    </w:p>
    <w:sectPr w:rsidR="000F3107" w:rsidRPr="002B331C" w:rsidSect="002B331C">
      <w:footerReference w:type="even" r:id="rId11"/>
      <w:footerReference w:type="default" r:id="rId12"/>
      <w:headerReference w:type="first" r:id="rId13"/>
      <w:footerReference w:type="first" r:id="rId14"/>
      <w:type w:val="continuous"/>
      <w:pgSz w:w="11906" w:h="16838" w:code="9"/>
      <w:pgMar w:top="567" w:right="567" w:bottom="567" w:left="1134" w:header="0"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26" w:rsidRDefault="00705C26">
      <w:r>
        <w:separator/>
      </w:r>
    </w:p>
  </w:endnote>
  <w:endnote w:type="continuationSeparator" w:id="0">
    <w:p w:rsidR="00705C26" w:rsidRDefault="0070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1C" w:rsidRDefault="002B331C" w:rsidP="002B331C">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1C" w:rsidRDefault="002B331C" w:rsidP="002B331C">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E5" w:rsidRPr="004219E5" w:rsidRDefault="004D1AC7" w:rsidP="004219E5">
    <w:pPr>
      <w:pStyle w:val="Fuzeile"/>
      <w:jc w:val="center"/>
      <w:rPr>
        <w:sz w:val="16"/>
        <w:szCs w:val="16"/>
      </w:rPr>
    </w:pPr>
    <w:r w:rsidRPr="004D1AC7">
      <w:rPr>
        <w:sz w:val="20"/>
        <w:szCs w:val="20"/>
      </w:rPr>
      <w:t>*</w:t>
    </w:r>
    <w:r>
      <w:rPr>
        <w:sz w:val="12"/>
      </w:rPr>
      <w:t xml:space="preserve"> </w:t>
    </w:r>
    <w:r w:rsidR="008A4F18" w:rsidRPr="004D1AC7">
      <w:rPr>
        <w:noProof/>
        <w:sz w:val="16"/>
        <w:szCs w:val="16"/>
      </w:rPr>
      <mc:AlternateContent>
        <mc:Choice Requires="wps">
          <w:drawing>
            <wp:anchor distT="0" distB="0" distL="114300" distR="114300" simplePos="0" relativeHeight="251656192" behindDoc="1" locked="0" layoutInCell="1" allowOverlap="1">
              <wp:simplePos x="0" y="0"/>
              <wp:positionH relativeFrom="margin">
                <wp:posOffset>-260985</wp:posOffset>
              </wp:positionH>
              <wp:positionV relativeFrom="page">
                <wp:posOffset>7187565</wp:posOffset>
              </wp:positionV>
              <wp:extent cx="154940" cy="264668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64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2391F" w:rsidRPr="00DF0AEC" w:rsidRDefault="004D1AC7" w:rsidP="00DF0AEC">
                          <w:r>
                            <w:rPr>
                              <w:sz w:val="12"/>
                            </w:rPr>
                            <w:t xml:space="preserve">Anmeldung einer Versammlung unter freiem Himmel </w:t>
                          </w:r>
                          <w:r w:rsidR="00630484">
                            <w:rPr>
                              <w:sz w:val="12"/>
                            </w:rPr>
                            <w:t>04/20</w:t>
                          </w:r>
                          <w:r>
                            <w:rPr>
                              <w:sz w:val="12"/>
                            </w:rPr>
                            <w:t xml:space="preserve"> NRW 1400</w:t>
                          </w:r>
                          <w:r w:rsidR="00803146" w:rsidRPr="002673D0">
                            <w:rPr>
                              <w:sz w:val="12"/>
                            </w:rPr>
                            <w:t xml:space="preserve"> </w:t>
                          </w:r>
                          <w:r w:rsidR="00062F1C">
                            <w:rPr>
                              <w:sz w:val="12"/>
                            </w:rPr>
                            <w:t xml:space="preserve"> </w:t>
                          </w:r>
                        </w:p>
                      </w:txbxContent>
                    </wps:txbx>
                    <wps:bodyPr rot="0" vert="vert270"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55pt;margin-top:565.95pt;width:12.2pt;height:20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" filled="f" stroked="f" strokeweight="0">
              <v:textbox style="layout-flow:vertical;mso-layout-flow-alt:bottom-to-top" inset="0,1mm,0,1mm">
                <w:txbxContent>
                  <w:p w:rsidR="0052391F" w:rsidRPr="00DF0AEC" w:rsidRDefault="004D1AC7" w:rsidP="00DF0AEC">
                    <w:r>
                      <w:rPr>
                        <w:sz w:val="12"/>
                      </w:rPr>
                      <w:t xml:space="preserve">Anmeldung einer Versammlung unter freiem Himmel </w:t>
                    </w:r>
                    <w:r w:rsidR="00630484">
                      <w:rPr>
                        <w:sz w:val="12"/>
                      </w:rPr>
                      <w:t>04/20</w:t>
                    </w:r>
                    <w:r>
                      <w:rPr>
                        <w:sz w:val="12"/>
                      </w:rPr>
                      <w:t xml:space="preserve"> NRW 1400</w:t>
                    </w:r>
                    <w:r w:rsidR="00803146" w:rsidRPr="002673D0">
                      <w:rPr>
                        <w:sz w:val="12"/>
                      </w:rPr>
                      <w:t xml:space="preserve"> </w:t>
                    </w:r>
                    <w:r w:rsidR="00062F1C">
                      <w:rPr>
                        <w:sz w:val="12"/>
                      </w:rPr>
                      <w:t xml:space="preserve"> </w:t>
                    </w:r>
                  </w:p>
                </w:txbxContent>
              </v:textbox>
              <w10:wrap type="tight" anchorx="margin" anchory="page"/>
            </v:shape>
          </w:pict>
        </mc:Fallback>
      </mc:AlternateContent>
    </w:r>
    <w:r w:rsidR="008A4F18" w:rsidRPr="004D1AC7">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ge">
                <wp:posOffset>7453630</wp:posOffset>
              </wp:positionV>
              <wp:extent cx="36131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1695"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86.9pt" to="-28.25pt,5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eKEwIAACg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">
              <w10:wrap anchory="page"/>
            </v:line>
          </w:pict>
        </mc:Fallback>
      </mc:AlternateContent>
    </w:r>
    <w:r w:rsidR="008A4F18" w:rsidRPr="004D1AC7">
      <w:rPr>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ge">
                <wp:posOffset>5401945</wp:posOffset>
              </wp:positionV>
              <wp:extent cx="45085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BD96"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5.35pt" to="-21.2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w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">
              <w10:wrap anchory="page"/>
            </v:line>
          </w:pict>
        </mc:Fallback>
      </mc:AlternateContent>
    </w:r>
    <w:r w:rsidRPr="004D1AC7">
      <w:rPr>
        <w:sz w:val="16"/>
        <w:szCs w:val="16"/>
      </w:rPr>
      <w:t>Pflichtangaben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26" w:rsidRDefault="00705C26">
      <w:r>
        <w:separator/>
      </w:r>
    </w:p>
  </w:footnote>
  <w:footnote w:type="continuationSeparator" w:id="0">
    <w:p w:rsidR="00705C26" w:rsidRDefault="0070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1F" w:rsidRDefault="008A4F18">
    <w:pPr>
      <w:pStyle w:val="Kopfzeile"/>
      <w:rPr>
        <w:sz w:val="1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-720090</wp:posOffset>
              </wp:positionH>
              <wp:positionV relativeFrom="page">
                <wp:posOffset>3780155</wp:posOffset>
              </wp:positionV>
              <wp:extent cx="36131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FABD"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97.65pt" to="-28.2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683" w:hanging="560"/>
      </w:pPr>
      <w:rPr>
        <w:rFonts w:ascii="Arial" w:hAnsi="Arial" w:cs="Arial"/>
        <w:b/>
        <w:bCs/>
        <w:spacing w:val="-8"/>
        <w:w w:val="99"/>
        <w:sz w:val="24"/>
        <w:szCs w:val="24"/>
      </w:rPr>
    </w:lvl>
    <w:lvl w:ilvl="1">
      <w:start w:val="1"/>
      <w:numFmt w:val="decimal"/>
      <w:lvlText w:val="%2."/>
      <w:lvlJc w:val="left"/>
      <w:pPr>
        <w:ind w:left="683" w:hanging="348"/>
      </w:pPr>
      <w:rPr>
        <w:rFonts w:ascii="Arial" w:hAnsi="Arial" w:cs="Arial"/>
        <w:b/>
        <w:bCs/>
        <w:spacing w:val="-1"/>
        <w:w w:val="100"/>
        <w:sz w:val="22"/>
        <w:szCs w:val="22"/>
      </w:rPr>
    </w:lvl>
    <w:lvl w:ilvl="2">
      <w:numFmt w:val="bullet"/>
      <w:lvlText w:val="•"/>
      <w:lvlJc w:val="left"/>
      <w:pPr>
        <w:ind w:left="2604" w:hanging="348"/>
      </w:pPr>
    </w:lvl>
    <w:lvl w:ilvl="3">
      <w:numFmt w:val="bullet"/>
      <w:lvlText w:val="•"/>
      <w:lvlJc w:val="left"/>
      <w:pPr>
        <w:ind w:left="3566" w:hanging="348"/>
      </w:pPr>
    </w:lvl>
    <w:lvl w:ilvl="4">
      <w:numFmt w:val="bullet"/>
      <w:lvlText w:val="•"/>
      <w:lvlJc w:val="left"/>
      <w:pPr>
        <w:ind w:left="4528" w:hanging="348"/>
      </w:pPr>
    </w:lvl>
    <w:lvl w:ilvl="5">
      <w:numFmt w:val="bullet"/>
      <w:lvlText w:val="•"/>
      <w:lvlJc w:val="left"/>
      <w:pPr>
        <w:ind w:left="5490" w:hanging="348"/>
      </w:pPr>
    </w:lvl>
    <w:lvl w:ilvl="6">
      <w:numFmt w:val="bullet"/>
      <w:lvlText w:val="•"/>
      <w:lvlJc w:val="left"/>
      <w:pPr>
        <w:ind w:left="6452" w:hanging="348"/>
      </w:pPr>
    </w:lvl>
    <w:lvl w:ilvl="7">
      <w:numFmt w:val="bullet"/>
      <w:lvlText w:val="•"/>
      <w:lvlJc w:val="left"/>
      <w:pPr>
        <w:ind w:left="7414" w:hanging="348"/>
      </w:pPr>
    </w:lvl>
    <w:lvl w:ilvl="8">
      <w:numFmt w:val="bullet"/>
      <w:lvlText w:val="•"/>
      <w:lvlJc w:val="left"/>
      <w:pPr>
        <w:ind w:left="8376" w:hanging="348"/>
      </w:pPr>
    </w:lvl>
  </w:abstractNum>
  <w:abstractNum w:abstractNumId="1" w15:restartNumberingAfterBreak="0">
    <w:nsid w:val="00000403"/>
    <w:multiLevelType w:val="multilevel"/>
    <w:tmpl w:val="00000886"/>
    <w:lvl w:ilvl="0">
      <w:start w:val="2"/>
      <w:numFmt w:val="decimal"/>
      <w:lvlText w:val="%1."/>
      <w:lvlJc w:val="left"/>
      <w:pPr>
        <w:ind w:left="683" w:hanging="348"/>
      </w:pPr>
      <w:rPr>
        <w:rFonts w:ascii="Arial" w:hAnsi="Arial" w:cs="Arial"/>
        <w:b/>
        <w:bCs/>
        <w:spacing w:val="-1"/>
        <w:w w:val="100"/>
        <w:sz w:val="22"/>
        <w:szCs w:val="22"/>
      </w:rPr>
    </w:lvl>
    <w:lvl w:ilvl="1">
      <w:numFmt w:val="bullet"/>
      <w:lvlText w:val="-"/>
      <w:lvlJc w:val="left"/>
      <w:pPr>
        <w:ind w:left="1110" w:hanging="425"/>
      </w:pPr>
      <w:rPr>
        <w:rFonts w:ascii="Arial" w:hAnsi="Arial" w:cs="Arial"/>
        <w:b w:val="0"/>
        <w:bCs w:val="0"/>
        <w:w w:val="100"/>
        <w:sz w:val="22"/>
        <w:szCs w:val="22"/>
      </w:rPr>
    </w:lvl>
    <w:lvl w:ilvl="2">
      <w:numFmt w:val="bullet"/>
      <w:lvlText w:val="•"/>
      <w:lvlJc w:val="left"/>
      <w:pPr>
        <w:ind w:left="2140" w:hanging="425"/>
      </w:pPr>
    </w:lvl>
    <w:lvl w:ilvl="3">
      <w:numFmt w:val="bullet"/>
      <w:lvlText w:val="•"/>
      <w:lvlJc w:val="left"/>
      <w:pPr>
        <w:ind w:left="3160" w:hanging="425"/>
      </w:pPr>
    </w:lvl>
    <w:lvl w:ilvl="4">
      <w:numFmt w:val="bullet"/>
      <w:lvlText w:val="•"/>
      <w:lvlJc w:val="left"/>
      <w:pPr>
        <w:ind w:left="4180" w:hanging="425"/>
      </w:pPr>
    </w:lvl>
    <w:lvl w:ilvl="5">
      <w:numFmt w:val="bullet"/>
      <w:lvlText w:val="•"/>
      <w:lvlJc w:val="left"/>
      <w:pPr>
        <w:ind w:left="5200" w:hanging="425"/>
      </w:pPr>
    </w:lvl>
    <w:lvl w:ilvl="6">
      <w:numFmt w:val="bullet"/>
      <w:lvlText w:val="•"/>
      <w:lvlJc w:val="left"/>
      <w:pPr>
        <w:ind w:left="6220" w:hanging="425"/>
      </w:pPr>
    </w:lvl>
    <w:lvl w:ilvl="7">
      <w:numFmt w:val="bullet"/>
      <w:lvlText w:val="•"/>
      <w:lvlJc w:val="left"/>
      <w:pPr>
        <w:ind w:left="7240" w:hanging="425"/>
      </w:pPr>
    </w:lvl>
    <w:lvl w:ilvl="8">
      <w:numFmt w:val="bullet"/>
      <w:lvlText w:val="•"/>
      <w:lvlJc w:val="left"/>
      <w:pPr>
        <w:ind w:left="8260" w:hanging="425"/>
      </w:pPr>
    </w:lvl>
  </w:abstractNum>
  <w:abstractNum w:abstractNumId="2" w15:restartNumberingAfterBreak="0">
    <w:nsid w:val="00000404"/>
    <w:multiLevelType w:val="multilevel"/>
    <w:tmpl w:val="00000887"/>
    <w:lvl w:ilvl="0">
      <w:start w:val="2"/>
      <w:numFmt w:val="decimal"/>
      <w:lvlText w:val="%1."/>
      <w:lvlJc w:val="left"/>
      <w:pPr>
        <w:ind w:left="463" w:hanging="348"/>
      </w:pPr>
      <w:rPr>
        <w:rFonts w:ascii="Arial" w:hAnsi="Arial" w:cs="Arial"/>
        <w:b/>
        <w:bCs/>
        <w:spacing w:val="-1"/>
        <w:w w:val="100"/>
        <w:sz w:val="22"/>
        <w:szCs w:val="22"/>
      </w:rPr>
    </w:lvl>
    <w:lvl w:ilvl="1">
      <w:numFmt w:val="bullet"/>
      <w:lvlText w:val="-"/>
      <w:lvlJc w:val="left"/>
      <w:pPr>
        <w:ind w:left="890" w:hanging="425"/>
      </w:pPr>
      <w:rPr>
        <w:rFonts w:ascii="Arial" w:hAnsi="Arial" w:cs="Arial"/>
        <w:b w:val="0"/>
        <w:bCs w:val="0"/>
        <w:w w:val="100"/>
        <w:sz w:val="22"/>
        <w:szCs w:val="22"/>
      </w:rPr>
    </w:lvl>
    <w:lvl w:ilvl="2">
      <w:numFmt w:val="bullet"/>
      <w:lvlText w:val=""/>
      <w:lvlJc w:val="left"/>
      <w:pPr>
        <w:ind w:left="1315" w:hanging="284"/>
      </w:pPr>
      <w:rPr>
        <w:rFonts w:ascii="Symbol" w:hAnsi="Symbol" w:cs="Symbol"/>
        <w:b w:val="0"/>
        <w:bCs w:val="0"/>
        <w:w w:val="100"/>
        <w:sz w:val="22"/>
        <w:szCs w:val="22"/>
      </w:rPr>
    </w:lvl>
    <w:lvl w:ilvl="3">
      <w:numFmt w:val="bullet"/>
      <w:lvlText w:val="•"/>
      <w:lvlJc w:val="left"/>
      <w:pPr>
        <w:ind w:left="1320" w:hanging="284"/>
      </w:pPr>
    </w:lvl>
    <w:lvl w:ilvl="4">
      <w:numFmt w:val="bullet"/>
      <w:lvlText w:val="•"/>
      <w:lvlJc w:val="left"/>
      <w:pPr>
        <w:ind w:left="2571" w:hanging="284"/>
      </w:pPr>
    </w:lvl>
    <w:lvl w:ilvl="5">
      <w:numFmt w:val="bullet"/>
      <w:lvlText w:val="•"/>
      <w:lvlJc w:val="left"/>
      <w:pPr>
        <w:ind w:left="3822" w:hanging="284"/>
      </w:pPr>
    </w:lvl>
    <w:lvl w:ilvl="6">
      <w:numFmt w:val="bullet"/>
      <w:lvlText w:val="•"/>
      <w:lvlJc w:val="left"/>
      <w:pPr>
        <w:ind w:left="5074" w:hanging="284"/>
      </w:pPr>
    </w:lvl>
    <w:lvl w:ilvl="7">
      <w:numFmt w:val="bullet"/>
      <w:lvlText w:val="•"/>
      <w:lvlJc w:val="left"/>
      <w:pPr>
        <w:ind w:left="6325" w:hanging="284"/>
      </w:pPr>
    </w:lvl>
    <w:lvl w:ilvl="8">
      <w:numFmt w:val="bullet"/>
      <w:lvlText w:val="•"/>
      <w:lvlJc w:val="left"/>
      <w:pPr>
        <w:ind w:left="7577" w:hanging="284"/>
      </w:pPr>
    </w:lvl>
  </w:abstractNum>
  <w:abstractNum w:abstractNumId="3" w15:restartNumberingAfterBreak="0">
    <w:nsid w:val="12A86A52"/>
    <w:multiLevelType w:val="hybridMultilevel"/>
    <w:tmpl w:val="1F403E86"/>
    <w:lvl w:ilvl="0" w:tplc="A16C26D0">
      <w:numFmt w:val="bullet"/>
      <w:lvlText w:val="-"/>
      <w:lvlJc w:val="left"/>
      <w:pPr>
        <w:ind w:left="1610" w:hanging="360"/>
      </w:pPr>
      <w:rPr>
        <w:rFonts w:ascii="Arial" w:eastAsia="Calibri" w:hAnsi="Arial" w:cs="Arial" w:hint="default"/>
      </w:rPr>
    </w:lvl>
    <w:lvl w:ilvl="1" w:tplc="04070003" w:tentative="1">
      <w:start w:val="1"/>
      <w:numFmt w:val="bullet"/>
      <w:lvlText w:val="o"/>
      <w:lvlJc w:val="left"/>
      <w:pPr>
        <w:ind w:left="2330" w:hanging="360"/>
      </w:pPr>
      <w:rPr>
        <w:rFonts w:ascii="Courier New" w:hAnsi="Courier New" w:cs="Courier New" w:hint="default"/>
      </w:rPr>
    </w:lvl>
    <w:lvl w:ilvl="2" w:tplc="04070005" w:tentative="1">
      <w:start w:val="1"/>
      <w:numFmt w:val="bullet"/>
      <w:lvlText w:val=""/>
      <w:lvlJc w:val="left"/>
      <w:pPr>
        <w:ind w:left="3050" w:hanging="360"/>
      </w:pPr>
      <w:rPr>
        <w:rFonts w:ascii="Wingdings" w:hAnsi="Wingdings" w:hint="default"/>
      </w:rPr>
    </w:lvl>
    <w:lvl w:ilvl="3" w:tplc="04070001" w:tentative="1">
      <w:start w:val="1"/>
      <w:numFmt w:val="bullet"/>
      <w:lvlText w:val=""/>
      <w:lvlJc w:val="left"/>
      <w:pPr>
        <w:ind w:left="3770" w:hanging="360"/>
      </w:pPr>
      <w:rPr>
        <w:rFonts w:ascii="Symbol" w:hAnsi="Symbol" w:hint="default"/>
      </w:rPr>
    </w:lvl>
    <w:lvl w:ilvl="4" w:tplc="04070003" w:tentative="1">
      <w:start w:val="1"/>
      <w:numFmt w:val="bullet"/>
      <w:lvlText w:val="o"/>
      <w:lvlJc w:val="left"/>
      <w:pPr>
        <w:ind w:left="4490" w:hanging="360"/>
      </w:pPr>
      <w:rPr>
        <w:rFonts w:ascii="Courier New" w:hAnsi="Courier New" w:cs="Courier New" w:hint="default"/>
      </w:rPr>
    </w:lvl>
    <w:lvl w:ilvl="5" w:tplc="04070005" w:tentative="1">
      <w:start w:val="1"/>
      <w:numFmt w:val="bullet"/>
      <w:lvlText w:val=""/>
      <w:lvlJc w:val="left"/>
      <w:pPr>
        <w:ind w:left="5210" w:hanging="360"/>
      </w:pPr>
      <w:rPr>
        <w:rFonts w:ascii="Wingdings" w:hAnsi="Wingdings" w:hint="default"/>
      </w:rPr>
    </w:lvl>
    <w:lvl w:ilvl="6" w:tplc="04070001" w:tentative="1">
      <w:start w:val="1"/>
      <w:numFmt w:val="bullet"/>
      <w:lvlText w:val=""/>
      <w:lvlJc w:val="left"/>
      <w:pPr>
        <w:ind w:left="5930" w:hanging="360"/>
      </w:pPr>
      <w:rPr>
        <w:rFonts w:ascii="Symbol" w:hAnsi="Symbol" w:hint="default"/>
      </w:rPr>
    </w:lvl>
    <w:lvl w:ilvl="7" w:tplc="04070003" w:tentative="1">
      <w:start w:val="1"/>
      <w:numFmt w:val="bullet"/>
      <w:lvlText w:val="o"/>
      <w:lvlJc w:val="left"/>
      <w:pPr>
        <w:ind w:left="6650" w:hanging="360"/>
      </w:pPr>
      <w:rPr>
        <w:rFonts w:ascii="Courier New" w:hAnsi="Courier New" w:cs="Courier New" w:hint="default"/>
      </w:rPr>
    </w:lvl>
    <w:lvl w:ilvl="8" w:tplc="04070005" w:tentative="1">
      <w:start w:val="1"/>
      <w:numFmt w:val="bullet"/>
      <w:lvlText w:val=""/>
      <w:lvlJc w:val="left"/>
      <w:pPr>
        <w:ind w:left="7370" w:hanging="360"/>
      </w:pPr>
      <w:rPr>
        <w:rFonts w:ascii="Wingdings" w:hAnsi="Wingdings" w:hint="default"/>
      </w:rPr>
    </w:lvl>
  </w:abstractNum>
  <w:abstractNum w:abstractNumId="4" w15:restartNumberingAfterBreak="0">
    <w:nsid w:val="153B3B8F"/>
    <w:multiLevelType w:val="hybridMultilevel"/>
    <w:tmpl w:val="0534EB76"/>
    <w:lvl w:ilvl="0" w:tplc="A16C26D0">
      <w:numFmt w:val="bullet"/>
      <w:lvlText w:val="-"/>
      <w:lvlJc w:val="left"/>
      <w:pPr>
        <w:ind w:left="1403" w:hanging="360"/>
      </w:pPr>
      <w:rPr>
        <w:rFonts w:ascii="Arial" w:eastAsia="Calibri" w:hAnsi="Arial" w:cs="Arial" w:hint="default"/>
      </w:rPr>
    </w:lvl>
    <w:lvl w:ilvl="1" w:tplc="04070003" w:tentative="1">
      <w:start w:val="1"/>
      <w:numFmt w:val="bullet"/>
      <w:lvlText w:val="o"/>
      <w:lvlJc w:val="left"/>
      <w:pPr>
        <w:ind w:left="2123" w:hanging="360"/>
      </w:pPr>
      <w:rPr>
        <w:rFonts w:ascii="Courier New" w:hAnsi="Courier New" w:cs="Courier New" w:hint="default"/>
      </w:rPr>
    </w:lvl>
    <w:lvl w:ilvl="2" w:tplc="04070005" w:tentative="1">
      <w:start w:val="1"/>
      <w:numFmt w:val="bullet"/>
      <w:lvlText w:val=""/>
      <w:lvlJc w:val="left"/>
      <w:pPr>
        <w:ind w:left="2843" w:hanging="360"/>
      </w:pPr>
      <w:rPr>
        <w:rFonts w:ascii="Wingdings" w:hAnsi="Wingdings" w:hint="default"/>
      </w:rPr>
    </w:lvl>
    <w:lvl w:ilvl="3" w:tplc="04070001" w:tentative="1">
      <w:start w:val="1"/>
      <w:numFmt w:val="bullet"/>
      <w:lvlText w:val=""/>
      <w:lvlJc w:val="left"/>
      <w:pPr>
        <w:ind w:left="3563" w:hanging="360"/>
      </w:pPr>
      <w:rPr>
        <w:rFonts w:ascii="Symbol" w:hAnsi="Symbol" w:hint="default"/>
      </w:rPr>
    </w:lvl>
    <w:lvl w:ilvl="4" w:tplc="04070003" w:tentative="1">
      <w:start w:val="1"/>
      <w:numFmt w:val="bullet"/>
      <w:lvlText w:val="o"/>
      <w:lvlJc w:val="left"/>
      <w:pPr>
        <w:ind w:left="4283" w:hanging="360"/>
      </w:pPr>
      <w:rPr>
        <w:rFonts w:ascii="Courier New" w:hAnsi="Courier New" w:cs="Courier New" w:hint="default"/>
      </w:rPr>
    </w:lvl>
    <w:lvl w:ilvl="5" w:tplc="04070005" w:tentative="1">
      <w:start w:val="1"/>
      <w:numFmt w:val="bullet"/>
      <w:lvlText w:val=""/>
      <w:lvlJc w:val="left"/>
      <w:pPr>
        <w:ind w:left="5003" w:hanging="360"/>
      </w:pPr>
      <w:rPr>
        <w:rFonts w:ascii="Wingdings" w:hAnsi="Wingdings" w:hint="default"/>
      </w:rPr>
    </w:lvl>
    <w:lvl w:ilvl="6" w:tplc="04070001" w:tentative="1">
      <w:start w:val="1"/>
      <w:numFmt w:val="bullet"/>
      <w:lvlText w:val=""/>
      <w:lvlJc w:val="left"/>
      <w:pPr>
        <w:ind w:left="5723" w:hanging="360"/>
      </w:pPr>
      <w:rPr>
        <w:rFonts w:ascii="Symbol" w:hAnsi="Symbol" w:hint="default"/>
      </w:rPr>
    </w:lvl>
    <w:lvl w:ilvl="7" w:tplc="04070003" w:tentative="1">
      <w:start w:val="1"/>
      <w:numFmt w:val="bullet"/>
      <w:lvlText w:val="o"/>
      <w:lvlJc w:val="left"/>
      <w:pPr>
        <w:ind w:left="6443" w:hanging="360"/>
      </w:pPr>
      <w:rPr>
        <w:rFonts w:ascii="Courier New" w:hAnsi="Courier New" w:cs="Courier New" w:hint="default"/>
      </w:rPr>
    </w:lvl>
    <w:lvl w:ilvl="8" w:tplc="04070005" w:tentative="1">
      <w:start w:val="1"/>
      <w:numFmt w:val="bullet"/>
      <w:lvlText w:val=""/>
      <w:lvlJc w:val="left"/>
      <w:pPr>
        <w:ind w:left="7163" w:hanging="360"/>
      </w:pPr>
      <w:rPr>
        <w:rFonts w:ascii="Wingdings" w:hAnsi="Wingdings" w:hint="default"/>
      </w:rPr>
    </w:lvl>
  </w:abstractNum>
  <w:abstractNum w:abstractNumId="5" w15:restartNumberingAfterBreak="0">
    <w:nsid w:val="1E962534"/>
    <w:multiLevelType w:val="hybridMultilevel"/>
    <w:tmpl w:val="E9F85388"/>
    <w:lvl w:ilvl="0" w:tplc="A16C26D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F62684"/>
    <w:multiLevelType w:val="hybridMultilevel"/>
    <w:tmpl w:val="99EA1EB4"/>
    <w:lvl w:ilvl="0" w:tplc="A16C26D0">
      <w:numFmt w:val="bullet"/>
      <w:lvlText w:val="-"/>
      <w:lvlJc w:val="left"/>
      <w:pPr>
        <w:ind w:left="1610" w:hanging="360"/>
      </w:pPr>
      <w:rPr>
        <w:rFonts w:ascii="Arial" w:eastAsia="Calibri" w:hAnsi="Arial" w:cs="Arial" w:hint="default"/>
      </w:rPr>
    </w:lvl>
    <w:lvl w:ilvl="1" w:tplc="04070003" w:tentative="1">
      <w:start w:val="1"/>
      <w:numFmt w:val="bullet"/>
      <w:lvlText w:val="o"/>
      <w:lvlJc w:val="left"/>
      <w:pPr>
        <w:ind w:left="2330" w:hanging="360"/>
      </w:pPr>
      <w:rPr>
        <w:rFonts w:ascii="Courier New" w:hAnsi="Courier New" w:cs="Courier New" w:hint="default"/>
      </w:rPr>
    </w:lvl>
    <w:lvl w:ilvl="2" w:tplc="04070005" w:tentative="1">
      <w:start w:val="1"/>
      <w:numFmt w:val="bullet"/>
      <w:lvlText w:val=""/>
      <w:lvlJc w:val="left"/>
      <w:pPr>
        <w:ind w:left="3050" w:hanging="360"/>
      </w:pPr>
      <w:rPr>
        <w:rFonts w:ascii="Wingdings" w:hAnsi="Wingdings" w:hint="default"/>
      </w:rPr>
    </w:lvl>
    <w:lvl w:ilvl="3" w:tplc="04070001" w:tentative="1">
      <w:start w:val="1"/>
      <w:numFmt w:val="bullet"/>
      <w:lvlText w:val=""/>
      <w:lvlJc w:val="left"/>
      <w:pPr>
        <w:ind w:left="3770" w:hanging="360"/>
      </w:pPr>
      <w:rPr>
        <w:rFonts w:ascii="Symbol" w:hAnsi="Symbol" w:hint="default"/>
      </w:rPr>
    </w:lvl>
    <w:lvl w:ilvl="4" w:tplc="04070003" w:tentative="1">
      <w:start w:val="1"/>
      <w:numFmt w:val="bullet"/>
      <w:lvlText w:val="o"/>
      <w:lvlJc w:val="left"/>
      <w:pPr>
        <w:ind w:left="4490" w:hanging="360"/>
      </w:pPr>
      <w:rPr>
        <w:rFonts w:ascii="Courier New" w:hAnsi="Courier New" w:cs="Courier New" w:hint="default"/>
      </w:rPr>
    </w:lvl>
    <w:lvl w:ilvl="5" w:tplc="04070005" w:tentative="1">
      <w:start w:val="1"/>
      <w:numFmt w:val="bullet"/>
      <w:lvlText w:val=""/>
      <w:lvlJc w:val="left"/>
      <w:pPr>
        <w:ind w:left="5210" w:hanging="360"/>
      </w:pPr>
      <w:rPr>
        <w:rFonts w:ascii="Wingdings" w:hAnsi="Wingdings" w:hint="default"/>
      </w:rPr>
    </w:lvl>
    <w:lvl w:ilvl="6" w:tplc="04070001" w:tentative="1">
      <w:start w:val="1"/>
      <w:numFmt w:val="bullet"/>
      <w:lvlText w:val=""/>
      <w:lvlJc w:val="left"/>
      <w:pPr>
        <w:ind w:left="5930" w:hanging="360"/>
      </w:pPr>
      <w:rPr>
        <w:rFonts w:ascii="Symbol" w:hAnsi="Symbol" w:hint="default"/>
      </w:rPr>
    </w:lvl>
    <w:lvl w:ilvl="7" w:tplc="04070003" w:tentative="1">
      <w:start w:val="1"/>
      <w:numFmt w:val="bullet"/>
      <w:lvlText w:val="o"/>
      <w:lvlJc w:val="left"/>
      <w:pPr>
        <w:ind w:left="6650" w:hanging="360"/>
      </w:pPr>
      <w:rPr>
        <w:rFonts w:ascii="Courier New" w:hAnsi="Courier New" w:cs="Courier New" w:hint="default"/>
      </w:rPr>
    </w:lvl>
    <w:lvl w:ilvl="8" w:tplc="04070005" w:tentative="1">
      <w:start w:val="1"/>
      <w:numFmt w:val="bullet"/>
      <w:lvlText w:val=""/>
      <w:lvlJc w:val="left"/>
      <w:pPr>
        <w:ind w:left="7370" w:hanging="360"/>
      </w:pPr>
      <w:rPr>
        <w:rFonts w:ascii="Wingdings" w:hAnsi="Wingdings" w:hint="default"/>
      </w:rPr>
    </w:lvl>
  </w:abstractNum>
  <w:abstractNum w:abstractNumId="7" w15:restartNumberingAfterBreak="0">
    <w:nsid w:val="3C095653"/>
    <w:multiLevelType w:val="hybridMultilevel"/>
    <w:tmpl w:val="6CC09E7C"/>
    <w:lvl w:ilvl="0" w:tplc="04070001">
      <w:start w:val="1"/>
      <w:numFmt w:val="bullet"/>
      <w:lvlText w:val=""/>
      <w:lvlJc w:val="left"/>
      <w:pPr>
        <w:ind w:left="2153" w:hanging="360"/>
      </w:pPr>
      <w:rPr>
        <w:rFonts w:ascii="Symbol" w:hAnsi="Symbol" w:hint="default"/>
      </w:rPr>
    </w:lvl>
    <w:lvl w:ilvl="1" w:tplc="04070003" w:tentative="1">
      <w:start w:val="1"/>
      <w:numFmt w:val="bullet"/>
      <w:lvlText w:val="o"/>
      <w:lvlJc w:val="left"/>
      <w:pPr>
        <w:ind w:left="2873" w:hanging="360"/>
      </w:pPr>
      <w:rPr>
        <w:rFonts w:ascii="Courier New" w:hAnsi="Courier New" w:cs="Courier New" w:hint="default"/>
      </w:rPr>
    </w:lvl>
    <w:lvl w:ilvl="2" w:tplc="04070005" w:tentative="1">
      <w:start w:val="1"/>
      <w:numFmt w:val="bullet"/>
      <w:lvlText w:val=""/>
      <w:lvlJc w:val="left"/>
      <w:pPr>
        <w:ind w:left="3593" w:hanging="360"/>
      </w:pPr>
      <w:rPr>
        <w:rFonts w:ascii="Wingdings" w:hAnsi="Wingdings" w:hint="default"/>
      </w:rPr>
    </w:lvl>
    <w:lvl w:ilvl="3" w:tplc="04070001" w:tentative="1">
      <w:start w:val="1"/>
      <w:numFmt w:val="bullet"/>
      <w:lvlText w:val=""/>
      <w:lvlJc w:val="left"/>
      <w:pPr>
        <w:ind w:left="4313" w:hanging="360"/>
      </w:pPr>
      <w:rPr>
        <w:rFonts w:ascii="Symbol" w:hAnsi="Symbol" w:hint="default"/>
      </w:rPr>
    </w:lvl>
    <w:lvl w:ilvl="4" w:tplc="04070003" w:tentative="1">
      <w:start w:val="1"/>
      <w:numFmt w:val="bullet"/>
      <w:lvlText w:val="o"/>
      <w:lvlJc w:val="left"/>
      <w:pPr>
        <w:ind w:left="5033" w:hanging="360"/>
      </w:pPr>
      <w:rPr>
        <w:rFonts w:ascii="Courier New" w:hAnsi="Courier New" w:cs="Courier New" w:hint="default"/>
      </w:rPr>
    </w:lvl>
    <w:lvl w:ilvl="5" w:tplc="04070005" w:tentative="1">
      <w:start w:val="1"/>
      <w:numFmt w:val="bullet"/>
      <w:lvlText w:val=""/>
      <w:lvlJc w:val="left"/>
      <w:pPr>
        <w:ind w:left="5753" w:hanging="360"/>
      </w:pPr>
      <w:rPr>
        <w:rFonts w:ascii="Wingdings" w:hAnsi="Wingdings" w:hint="default"/>
      </w:rPr>
    </w:lvl>
    <w:lvl w:ilvl="6" w:tplc="04070001" w:tentative="1">
      <w:start w:val="1"/>
      <w:numFmt w:val="bullet"/>
      <w:lvlText w:val=""/>
      <w:lvlJc w:val="left"/>
      <w:pPr>
        <w:ind w:left="6473" w:hanging="360"/>
      </w:pPr>
      <w:rPr>
        <w:rFonts w:ascii="Symbol" w:hAnsi="Symbol" w:hint="default"/>
      </w:rPr>
    </w:lvl>
    <w:lvl w:ilvl="7" w:tplc="04070003" w:tentative="1">
      <w:start w:val="1"/>
      <w:numFmt w:val="bullet"/>
      <w:lvlText w:val="o"/>
      <w:lvlJc w:val="left"/>
      <w:pPr>
        <w:ind w:left="7193" w:hanging="360"/>
      </w:pPr>
      <w:rPr>
        <w:rFonts w:ascii="Courier New" w:hAnsi="Courier New" w:cs="Courier New" w:hint="default"/>
      </w:rPr>
    </w:lvl>
    <w:lvl w:ilvl="8" w:tplc="04070005" w:tentative="1">
      <w:start w:val="1"/>
      <w:numFmt w:val="bullet"/>
      <w:lvlText w:val=""/>
      <w:lvlJc w:val="left"/>
      <w:pPr>
        <w:ind w:left="7913" w:hanging="360"/>
      </w:pPr>
      <w:rPr>
        <w:rFonts w:ascii="Wingdings" w:hAnsi="Wingdings" w:hint="default"/>
      </w:rPr>
    </w:lvl>
  </w:abstractNum>
  <w:abstractNum w:abstractNumId="8" w15:restartNumberingAfterBreak="0">
    <w:nsid w:val="3E1D1B15"/>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BBC272C"/>
    <w:multiLevelType w:val="hybridMultilevel"/>
    <w:tmpl w:val="E75072A8"/>
    <w:lvl w:ilvl="0" w:tplc="A16C26D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F861742"/>
    <w:multiLevelType w:val="hybridMultilevel"/>
    <w:tmpl w:val="A240F7C6"/>
    <w:lvl w:ilvl="0" w:tplc="A54E3F8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1" w15:restartNumberingAfterBreak="0">
    <w:nsid w:val="599B4917"/>
    <w:multiLevelType w:val="singleLevel"/>
    <w:tmpl w:val="8B8AB19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DC47C1F"/>
    <w:multiLevelType w:val="hybridMultilevel"/>
    <w:tmpl w:val="6AEC5DB4"/>
    <w:lvl w:ilvl="0" w:tplc="A16C26D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F23364"/>
    <w:multiLevelType w:val="hybridMultilevel"/>
    <w:tmpl w:val="4C362118"/>
    <w:lvl w:ilvl="0" w:tplc="F85ECFD8">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717BF6"/>
    <w:multiLevelType w:val="hybridMultilevel"/>
    <w:tmpl w:val="BEF0AD18"/>
    <w:lvl w:ilvl="0" w:tplc="A16C26D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E424E6"/>
    <w:multiLevelType w:val="hybridMultilevel"/>
    <w:tmpl w:val="561E3D7C"/>
    <w:lvl w:ilvl="0" w:tplc="A16C26D0">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num w:numId="1">
    <w:abstractNumId w:val="11"/>
  </w:num>
  <w:num w:numId="2">
    <w:abstractNumId w:val="8"/>
  </w:num>
  <w:num w:numId="3">
    <w:abstractNumId w:val="13"/>
  </w:num>
  <w:num w:numId="4">
    <w:abstractNumId w:val="1"/>
  </w:num>
  <w:num w:numId="5">
    <w:abstractNumId w:val="0"/>
  </w:num>
  <w:num w:numId="6">
    <w:abstractNumId w:val="2"/>
  </w:num>
  <w:num w:numId="7">
    <w:abstractNumId w:val="10"/>
  </w:num>
  <w:num w:numId="8">
    <w:abstractNumId w:val="4"/>
  </w:num>
  <w:num w:numId="9">
    <w:abstractNumId w:val="15"/>
  </w:num>
  <w:num w:numId="10">
    <w:abstractNumId w:val="14"/>
  </w:num>
  <w:num w:numId="11">
    <w:abstractNumId w:val="6"/>
  </w:num>
  <w:num w:numId="12">
    <w:abstractNumId w:val="5"/>
  </w:num>
  <w:num w:numId="13">
    <w:abstractNumId w:val="3"/>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88"/>
    <w:rsid w:val="000400BC"/>
    <w:rsid w:val="00062F1C"/>
    <w:rsid w:val="000D5C9A"/>
    <w:rsid w:val="000F27D8"/>
    <w:rsid w:val="000F3107"/>
    <w:rsid w:val="001051ED"/>
    <w:rsid w:val="001250B0"/>
    <w:rsid w:val="00162351"/>
    <w:rsid w:val="00180394"/>
    <w:rsid w:val="001D267E"/>
    <w:rsid w:val="00210A0C"/>
    <w:rsid w:val="00214BDE"/>
    <w:rsid w:val="00223E72"/>
    <w:rsid w:val="00241CC7"/>
    <w:rsid w:val="00251397"/>
    <w:rsid w:val="00276DD8"/>
    <w:rsid w:val="00281ADE"/>
    <w:rsid w:val="002B331C"/>
    <w:rsid w:val="002D6EF1"/>
    <w:rsid w:val="002F0E09"/>
    <w:rsid w:val="00323274"/>
    <w:rsid w:val="00356E41"/>
    <w:rsid w:val="0038785E"/>
    <w:rsid w:val="003A546E"/>
    <w:rsid w:val="00402D4C"/>
    <w:rsid w:val="004219E5"/>
    <w:rsid w:val="00443979"/>
    <w:rsid w:val="00447CC6"/>
    <w:rsid w:val="004541CF"/>
    <w:rsid w:val="004864B6"/>
    <w:rsid w:val="00493CDF"/>
    <w:rsid w:val="004A3C9B"/>
    <w:rsid w:val="004D1AC7"/>
    <w:rsid w:val="004F0C24"/>
    <w:rsid w:val="0052391F"/>
    <w:rsid w:val="00531E8F"/>
    <w:rsid w:val="00532F9B"/>
    <w:rsid w:val="0055438A"/>
    <w:rsid w:val="00574BAA"/>
    <w:rsid w:val="00612904"/>
    <w:rsid w:val="00630484"/>
    <w:rsid w:val="00656818"/>
    <w:rsid w:val="0068447E"/>
    <w:rsid w:val="006C2893"/>
    <w:rsid w:val="00705C26"/>
    <w:rsid w:val="007326FF"/>
    <w:rsid w:val="0074636F"/>
    <w:rsid w:val="007700DE"/>
    <w:rsid w:val="00773C80"/>
    <w:rsid w:val="00774267"/>
    <w:rsid w:val="007747B9"/>
    <w:rsid w:val="00784FB9"/>
    <w:rsid w:val="00795188"/>
    <w:rsid w:val="007B4AFE"/>
    <w:rsid w:val="007B4E79"/>
    <w:rsid w:val="007D5359"/>
    <w:rsid w:val="007E1F66"/>
    <w:rsid w:val="00803146"/>
    <w:rsid w:val="00814838"/>
    <w:rsid w:val="00823923"/>
    <w:rsid w:val="00831B87"/>
    <w:rsid w:val="008735B4"/>
    <w:rsid w:val="00876F81"/>
    <w:rsid w:val="00882E62"/>
    <w:rsid w:val="008A4F18"/>
    <w:rsid w:val="008A507E"/>
    <w:rsid w:val="00967412"/>
    <w:rsid w:val="009A1E88"/>
    <w:rsid w:val="009B660F"/>
    <w:rsid w:val="009C73EF"/>
    <w:rsid w:val="009E34FF"/>
    <w:rsid w:val="009E357F"/>
    <w:rsid w:val="009E7494"/>
    <w:rsid w:val="00B1377C"/>
    <w:rsid w:val="00B23B63"/>
    <w:rsid w:val="00B2776E"/>
    <w:rsid w:val="00B37F53"/>
    <w:rsid w:val="00B71494"/>
    <w:rsid w:val="00B96E13"/>
    <w:rsid w:val="00C0069E"/>
    <w:rsid w:val="00C2194E"/>
    <w:rsid w:val="00C21A79"/>
    <w:rsid w:val="00C30528"/>
    <w:rsid w:val="00C436C0"/>
    <w:rsid w:val="00CC71CB"/>
    <w:rsid w:val="00CD6CAA"/>
    <w:rsid w:val="00CE7CC1"/>
    <w:rsid w:val="00D07567"/>
    <w:rsid w:val="00D225FB"/>
    <w:rsid w:val="00D25691"/>
    <w:rsid w:val="00D43694"/>
    <w:rsid w:val="00D74BC6"/>
    <w:rsid w:val="00DC0DAE"/>
    <w:rsid w:val="00DD57A6"/>
    <w:rsid w:val="00DE6FEC"/>
    <w:rsid w:val="00DF0AEC"/>
    <w:rsid w:val="00E5055F"/>
    <w:rsid w:val="00E96447"/>
    <w:rsid w:val="00EA54BA"/>
    <w:rsid w:val="00EC0F46"/>
    <w:rsid w:val="00EE7468"/>
    <w:rsid w:val="00F12856"/>
    <w:rsid w:val="00F34E6D"/>
    <w:rsid w:val="00F4777E"/>
    <w:rsid w:val="00F61233"/>
    <w:rsid w:val="00F94E0D"/>
    <w:rsid w:val="00FB6A3F"/>
    <w:rsid w:val="00FB7CB3"/>
    <w:rsid w:val="00FD5DDF"/>
    <w:rsid w:val="00FE58C8"/>
    <w:rsid w:val="00FF3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750E19A-7CDB-4811-B902-140A0227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color w:val="000000"/>
      <w:sz w:val="24"/>
      <w:szCs w:val="24"/>
    </w:rPr>
  </w:style>
  <w:style w:type="paragraph" w:styleId="berschrift1">
    <w:name w:val="heading 1"/>
    <w:basedOn w:val="Standard"/>
    <w:next w:val="Standard"/>
    <w:qFormat/>
    <w:pPr>
      <w:keepNext/>
      <w:jc w:val="center"/>
      <w:outlineLvl w:val="0"/>
    </w:pPr>
    <w:rPr>
      <w:b/>
      <w:sz w:val="20"/>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72" w:right="-70"/>
      <w:outlineLvl w:val="2"/>
    </w:pPr>
    <w:rPr>
      <w:b/>
      <w:sz w:val="20"/>
    </w:rPr>
  </w:style>
  <w:style w:type="paragraph" w:styleId="berschrift4">
    <w:name w:val="heading 4"/>
    <w:basedOn w:val="Standard"/>
    <w:next w:val="Standard"/>
    <w:qFormat/>
    <w:pPr>
      <w:keepNext/>
      <w:outlineLvl w:val="3"/>
    </w:pPr>
    <w:rPr>
      <w:b/>
      <w:sz w:val="20"/>
    </w:rPr>
  </w:style>
  <w:style w:type="paragraph" w:styleId="berschrift5">
    <w:name w:val="heading 5"/>
    <w:basedOn w:val="Standard"/>
    <w:next w:val="Standard"/>
    <w:qFormat/>
    <w:pPr>
      <w:keepNext/>
      <w:tabs>
        <w:tab w:val="left" w:pos="355"/>
      </w:tabs>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b/>
      <w:sz w:val="28"/>
      <w:u w:val="single"/>
    </w:rPr>
  </w:style>
  <w:style w:type="paragraph" w:customStyle="1" w:styleId="Overlay">
    <w:name w:val="Overlay"/>
    <w:basedOn w:val="Standard"/>
    <w:autoRedefine/>
    <w:pPr>
      <w:ind w:right="113"/>
    </w:pPr>
    <w:rPr>
      <w:bCs/>
      <w:noProof/>
      <w:sz w:val="12"/>
    </w:rPr>
  </w:style>
  <w:style w:type="paragraph" w:customStyle="1" w:styleId="Postadresse">
    <w:name w:val="Postadresse"/>
    <w:basedOn w:val="Standard"/>
    <w:autoRedefine/>
    <w:rsid w:val="00E5055F"/>
    <w:pPr>
      <w:widowControl w:val="0"/>
    </w:pPr>
    <w:rPr>
      <w:sz w:val="12"/>
    </w:rPr>
  </w:style>
  <w:style w:type="table" w:styleId="Tabellenraster">
    <w:name w:val="Table Grid"/>
    <w:basedOn w:val="NormaleTabelle"/>
    <w:rsid w:val="00C2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6CAA"/>
    <w:rPr>
      <w:rFonts w:ascii="Tahoma" w:hAnsi="Tahoma" w:cs="Tahoma"/>
      <w:sz w:val="16"/>
      <w:szCs w:val="16"/>
    </w:rPr>
  </w:style>
  <w:style w:type="character" w:styleId="Hyperlink">
    <w:name w:val="Hyperlink"/>
    <w:rsid w:val="00DE6F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ZA12.Wesel@polizei.nrw.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http://www.ldi.nrw.de"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IOC_Daten\Formulare\anmeldung_einer_versamm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anmeldung_einer_versammlung.dot</Template>
  <TotalTime>0</TotalTime>
  <Pages>7</Pages>
  <Words>2604</Words>
  <Characters>16408</Characters>
  <Application>Microsoft Office Word</Application>
  <DocSecurity>4</DocSecurity>
  <Lines>136</Lines>
  <Paragraphs>37</Paragraphs>
  <ScaleCrop>false</ScaleCrop>
  <HeadingPairs>
    <vt:vector size="2" baseType="variant">
      <vt:variant>
        <vt:lpstr>Titel</vt:lpstr>
      </vt:variant>
      <vt:variant>
        <vt:i4>1</vt:i4>
      </vt:variant>
    </vt:vector>
  </HeadingPairs>
  <TitlesOfParts>
    <vt:vector size="1" baseType="lpstr">
      <vt:lpstr>ANMELDUNG EINER VERSAMMLUNG</vt:lpstr>
    </vt:vector>
  </TitlesOfParts>
  <Manager/>
  <Company/>
  <LinksUpToDate>false</LinksUpToDate>
  <CharactersWithSpaces>18975</CharactersWithSpaces>
  <SharedDoc>false</SharedDoc>
  <HLinks>
    <vt:vector size="24" baseType="variant">
      <vt:variant>
        <vt:i4>8126499</vt:i4>
      </vt:variant>
      <vt:variant>
        <vt:i4>141</vt:i4>
      </vt:variant>
      <vt:variant>
        <vt:i4>0</vt:i4>
      </vt:variant>
      <vt:variant>
        <vt:i4>5</vt:i4>
      </vt:variant>
      <vt:variant>
        <vt:lpwstr>http://www.ldi.nrw.de/</vt:lpwstr>
      </vt:variant>
      <vt:variant>
        <vt:lpwstr/>
      </vt:variant>
      <vt:variant>
        <vt:i4>8126499</vt:i4>
      </vt:variant>
      <vt:variant>
        <vt:i4>138</vt:i4>
      </vt:variant>
      <vt:variant>
        <vt:i4>0</vt:i4>
      </vt:variant>
      <vt:variant>
        <vt:i4>5</vt:i4>
      </vt:variant>
      <vt:variant>
        <vt:lpwstr>http://www.ldi.nrw.de/</vt:lpwstr>
      </vt:variant>
      <vt:variant>
        <vt:lpwstr/>
      </vt:variant>
      <vt:variant>
        <vt:i4>2621524</vt:i4>
      </vt:variant>
      <vt:variant>
        <vt:i4>135</vt:i4>
      </vt:variant>
      <vt:variant>
        <vt:i4>0</vt:i4>
      </vt:variant>
      <vt:variant>
        <vt:i4>5</vt:i4>
      </vt:variant>
      <vt:variant>
        <vt:lpwstr>mailto:poststelle@ldi.nrw.de</vt:lpwstr>
      </vt:variant>
      <vt:variant>
        <vt:lpwstr/>
      </vt:variant>
      <vt:variant>
        <vt:i4>3997719</vt:i4>
      </vt:variant>
      <vt:variant>
        <vt:i4>132</vt:i4>
      </vt:variant>
      <vt:variant>
        <vt:i4>0</vt:i4>
      </vt:variant>
      <vt:variant>
        <vt:i4>5</vt:i4>
      </vt:variant>
      <vt:variant>
        <vt:lpwstr>mailto:DirZA12.Wesel@polizei.nrw.de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EINER VERSAMMLUNG</dc:title>
  <dc:subject/>
  <dc:creator>Brands, Harald</dc:creator>
  <cp:keywords/>
  <dc:description>NRW 1400;Versammlung;;</dc:description>
  <cp:lastModifiedBy>Flinkert, Dominik</cp:lastModifiedBy>
  <cp:revision>2</cp:revision>
  <cp:lastPrinted>2019-05-13T14:53:00Z</cp:lastPrinted>
  <dcterms:created xsi:type="dcterms:W3CDTF">2022-03-11T12:29:00Z</dcterms:created>
  <dcterms:modified xsi:type="dcterms:W3CDTF">2022-03-11T12:29:00Z</dcterms:modified>
  <cp:category>ANMELDUNG EINER VERSAMMLUNG</cp:category>
</cp:coreProperties>
</file>